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6C5B" w14:textId="4720B860" w:rsidR="00F034E9" w:rsidRDefault="00F85FCA" w:rsidP="00AD7E1F">
      <w:pPr>
        <w:pStyle w:val="Normalny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AD7E1F">
        <w:rPr>
          <w:rFonts w:ascii="Arial" w:hAnsi="Arial" w:cs="Arial"/>
          <w:sz w:val="20"/>
          <w:szCs w:val="20"/>
        </w:rPr>
        <w:t xml:space="preserve">Załącznik nr </w:t>
      </w:r>
      <w:r w:rsidR="0050054C">
        <w:rPr>
          <w:rFonts w:ascii="Arial" w:hAnsi="Arial" w:cs="Arial"/>
          <w:sz w:val="20"/>
          <w:szCs w:val="20"/>
        </w:rPr>
        <w:t>1</w:t>
      </w:r>
    </w:p>
    <w:p w14:paraId="4C53C363" w14:textId="77777777" w:rsidR="00F034E9" w:rsidRDefault="00F034E9">
      <w:pPr>
        <w:ind w:right="-709"/>
        <w:jc w:val="both"/>
        <w:rPr>
          <w:rFonts w:ascii="Arial" w:eastAsia="Arial" w:hAnsi="Arial" w:cs="Arial"/>
          <w:b/>
          <w:sz w:val="20"/>
          <w:szCs w:val="20"/>
        </w:rPr>
      </w:pPr>
    </w:p>
    <w:p w14:paraId="447B8F1F" w14:textId="77777777" w:rsidR="00F034E9" w:rsidRDefault="00F03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2E7027" w14:textId="77777777" w:rsidR="00F034E9" w:rsidRPr="00044C9F" w:rsidRDefault="003F0B9C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4C9F">
        <w:rPr>
          <w:rFonts w:ascii="Arial" w:eastAsia="Arial" w:hAnsi="Arial" w:cs="Arial"/>
          <w:b/>
          <w:color w:val="000000"/>
          <w:sz w:val="18"/>
          <w:szCs w:val="18"/>
        </w:rPr>
        <w:t>Opis przedmiotu zamówienia:</w:t>
      </w:r>
    </w:p>
    <w:p w14:paraId="3791647B" w14:textId="77777777" w:rsidR="00F034E9" w:rsidRPr="00044C9F" w:rsidRDefault="00F034E9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C89421" w14:textId="5F142C14" w:rsidR="00F034E9" w:rsidRPr="003D7F1E" w:rsidRDefault="003F0B9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D7F1E">
        <w:rPr>
          <w:rFonts w:ascii="Arial" w:eastAsia="Arial" w:hAnsi="Arial" w:cs="Arial"/>
          <w:sz w:val="18"/>
          <w:szCs w:val="18"/>
        </w:rPr>
        <w:t>Przedmiotem zamówienia</w:t>
      </w:r>
      <w:r w:rsidR="008815E3" w:rsidRPr="003D7F1E">
        <w:rPr>
          <w:rFonts w:ascii="Arial" w:eastAsia="Arial" w:hAnsi="Arial" w:cs="Arial"/>
          <w:sz w:val="18"/>
          <w:szCs w:val="18"/>
        </w:rPr>
        <w:t xml:space="preserve"> </w:t>
      </w:r>
      <w:r w:rsidR="005B64E5" w:rsidRPr="003D7F1E">
        <w:rPr>
          <w:rFonts w:ascii="Arial" w:eastAsia="Arial" w:hAnsi="Arial" w:cs="Arial"/>
          <w:sz w:val="18"/>
          <w:szCs w:val="18"/>
        </w:rPr>
        <w:t>jest</w:t>
      </w:r>
      <w:r w:rsidR="003D7F1E" w:rsidRPr="003D7F1E">
        <w:rPr>
          <w:rFonts w:ascii="Arial" w:eastAsia="Arial" w:hAnsi="Arial" w:cs="Arial"/>
          <w:sz w:val="18"/>
          <w:szCs w:val="18"/>
        </w:rPr>
        <w:t xml:space="preserve">: </w:t>
      </w:r>
      <w:r w:rsidR="00E47773">
        <w:rPr>
          <w:rFonts w:ascii="Arial" w:eastAsia="Arial" w:hAnsi="Arial" w:cs="Arial"/>
          <w:b/>
          <w:bCs/>
          <w:i/>
          <w:iCs/>
          <w:sz w:val="18"/>
          <w:szCs w:val="18"/>
        </w:rPr>
        <w:t>Z</w:t>
      </w:r>
      <w:r w:rsidR="003D7F1E" w:rsidRPr="00E47773">
        <w:rPr>
          <w:rFonts w:ascii="Arial" w:hAnsi="Arial" w:cs="Arial"/>
          <w:b/>
          <w:bCs/>
          <w:i/>
          <w:iCs/>
          <w:sz w:val="18"/>
          <w:szCs w:val="18"/>
        </w:rPr>
        <w:t xml:space="preserve">akup i dostawa wyposażania PWD „Antidotum”: </w:t>
      </w:r>
      <w:r w:rsidR="00EF40B2">
        <w:rPr>
          <w:rFonts w:ascii="Arial" w:hAnsi="Arial" w:cs="Arial"/>
          <w:b/>
          <w:bCs/>
          <w:i/>
          <w:iCs/>
          <w:sz w:val="18"/>
          <w:szCs w:val="18"/>
        </w:rPr>
        <w:t xml:space="preserve">zabawki </w:t>
      </w:r>
      <w:r w:rsidR="00643F8B">
        <w:rPr>
          <w:rFonts w:ascii="Arial" w:hAnsi="Arial" w:cs="Arial"/>
          <w:b/>
          <w:bCs/>
          <w:i/>
          <w:iCs/>
          <w:sz w:val="18"/>
          <w:szCs w:val="18"/>
        </w:rPr>
        <w:t>uzupełnienie</w:t>
      </w:r>
    </w:p>
    <w:p w14:paraId="525B89F5" w14:textId="1CC850D3" w:rsidR="00044C9F" w:rsidRPr="00044C9F" w:rsidRDefault="00044C9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7C29E46" w14:textId="77777777" w:rsidR="00044C9F" w:rsidRPr="00044C9F" w:rsidRDefault="00044C9F" w:rsidP="00044C9F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1588"/>
        <w:gridCol w:w="993"/>
        <w:gridCol w:w="3118"/>
        <w:gridCol w:w="2749"/>
      </w:tblGrid>
      <w:tr w:rsidR="00044C9F" w:rsidRPr="00044C9F" w14:paraId="6B5B8531" w14:textId="1ED1A9EC" w:rsidTr="00AE27FB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303EDCD1" w14:textId="66C93395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6A9FB4A" w14:textId="5D145EB4" w:rsidR="00044C9F" w:rsidRPr="00044C9F" w:rsidRDefault="00D571D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="00044C9F" w:rsidRPr="00044C9F">
              <w:rPr>
                <w:rFonts w:ascii="Arial" w:hAnsi="Arial"/>
                <w:b/>
                <w:bCs/>
                <w:sz w:val="18"/>
                <w:szCs w:val="18"/>
              </w:rPr>
              <w:t>azwa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21A3D04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73A3BB76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Opis techniczny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6C708558" w14:textId="0BA8C4B6" w:rsidR="00044C9F" w:rsidRPr="00044C9F" w:rsidRDefault="00044C9F" w:rsidP="00DD7779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4C9F">
              <w:rPr>
                <w:rFonts w:ascii="Arial" w:eastAsia="Arial" w:hAnsi="Arial"/>
                <w:sz w:val="18"/>
                <w:szCs w:val="18"/>
              </w:rPr>
              <w:t xml:space="preserve">Potwierdzenie spełnienia warunków </w:t>
            </w:r>
            <w:proofErr w:type="gramStart"/>
            <w:r w:rsidRPr="00044C9F">
              <w:rPr>
                <w:rFonts w:ascii="Arial" w:eastAsia="Arial" w:hAnsi="Arial"/>
                <w:sz w:val="18"/>
                <w:szCs w:val="18"/>
              </w:rPr>
              <w:t>technicznych</w:t>
            </w:r>
            <w:r>
              <w:rPr>
                <w:rFonts w:ascii="Arial" w:eastAsia="Arial" w:hAnsi="Arial"/>
                <w:sz w:val="18"/>
                <w:szCs w:val="18"/>
              </w:rPr>
              <w:t>;</w:t>
            </w:r>
            <w:r w:rsidRPr="00044C9F"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proofErr w:type="gramEnd"/>
            <w:r w:rsidRPr="00044C9F">
              <w:rPr>
                <w:rFonts w:ascii="Arial" w:eastAsia="Arial" w:hAnsi="Arial"/>
                <w:b/>
                <w:bCs/>
                <w:sz w:val="18"/>
                <w:szCs w:val="18"/>
              </w:rPr>
              <w:t>Prosimy o wstawienie słowa TAK lub  opisu  ostatecznych parametrów/ uwag/</w:t>
            </w:r>
            <w:r w:rsidR="0016199C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opisu:</w:t>
            </w:r>
            <w:r w:rsidR="00566B3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16199C">
              <w:rPr>
                <w:rFonts w:ascii="Arial" w:eastAsia="Arial" w:hAnsi="Arial"/>
                <w:sz w:val="18"/>
                <w:szCs w:val="18"/>
              </w:rPr>
              <w:t>J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>eśli model posiada wiele wersji produktu, to dodatkowo należy podać szczegółową specyfikację</w:t>
            </w:r>
            <w:r w:rsidR="000A056A">
              <w:rPr>
                <w:rFonts w:ascii="Arial" w:eastAsia="Arial" w:hAnsi="Arial"/>
                <w:sz w:val="18"/>
                <w:szCs w:val="18"/>
              </w:rPr>
              <w:t xml:space="preserve">/zdjęcie 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>lub link do oferowanego produktu (o ile kod/ link wskazuje na szczegółową specyfikację produktu)</w:t>
            </w:r>
          </w:p>
        </w:tc>
      </w:tr>
      <w:tr w:rsidR="0089218E" w:rsidRPr="00024875" w14:paraId="304D3A95" w14:textId="6173039D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5298" w14:textId="126AD554" w:rsidR="0089218E" w:rsidRPr="00024875" w:rsidRDefault="00C038FF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4778" w14:textId="2C5834B3" w:rsidR="0089218E" w:rsidRPr="00024875" w:rsidRDefault="00EF40B2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3D0" w:rsidRPr="0002487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038FF" w:rsidRPr="0002487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lka</w:t>
            </w:r>
            <w:r w:rsidR="000553D0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nr 1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8D8D" w14:textId="73F1E5D4" w:rsidR="0089218E" w:rsidRPr="00024875" w:rsidRDefault="000553D0" w:rsidP="0089218E">
            <w:pPr>
              <w:pStyle w:val="Zawartotabeli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komplet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6B98A" w14:textId="77777777" w:rsidR="000553D0" w:rsidRPr="00024875" w:rsidRDefault="000553D0" w:rsidP="0089218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Lalka 1 szt.: 450 mm-500 mm.</w:t>
            </w:r>
          </w:p>
          <w:p w14:paraId="6BBA1B9C" w14:textId="2EDB7A33" w:rsidR="0089218E" w:rsidRPr="00024875" w:rsidRDefault="00EF40B2" w:rsidP="0089218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Lalka z polskim dźwiękiem</w:t>
            </w:r>
            <w:proofErr w:type="gramStart"/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41A0" w:rsidRPr="00024875">
              <w:rPr>
                <w:rFonts w:ascii="Times New Roman" w:hAnsi="Times New Roman" w:cs="Times New Roman"/>
                <w:sz w:val="20"/>
                <w:szCs w:val="20"/>
              </w:rPr>
              <w:t>mówi</w:t>
            </w:r>
            <w:proofErr w:type="gramEnd"/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/mówi i śpiewa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41A0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włosami, dziewczynka</w:t>
            </w:r>
            <w:r w:rsidR="000553D0" w:rsidRPr="000248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2AC4A5" w14:textId="77777777" w:rsidR="000553D0" w:rsidRPr="00024875" w:rsidRDefault="001C61BD" w:rsidP="00CE09DA">
            <w:pPr>
              <w:rPr>
                <w:sz w:val="20"/>
                <w:szCs w:val="20"/>
              </w:rPr>
            </w:pPr>
            <w:r w:rsidRPr="00024875">
              <w:rPr>
                <w:sz w:val="20"/>
                <w:szCs w:val="20"/>
              </w:rPr>
              <w:t>z</w:t>
            </w:r>
            <w:r w:rsidR="00483F72" w:rsidRPr="00024875">
              <w:rPr>
                <w:sz w:val="20"/>
                <w:szCs w:val="20"/>
              </w:rPr>
              <w:t xml:space="preserve"> dodatkowym kompletem ubranek</w:t>
            </w:r>
            <w:r w:rsidRPr="00024875">
              <w:rPr>
                <w:sz w:val="20"/>
                <w:szCs w:val="20"/>
              </w:rPr>
              <w:t xml:space="preserve"> do przebrania</w:t>
            </w:r>
            <w:r w:rsidR="000553D0" w:rsidRPr="00024875">
              <w:rPr>
                <w:sz w:val="20"/>
                <w:szCs w:val="20"/>
              </w:rPr>
              <w:t>.</w:t>
            </w:r>
          </w:p>
          <w:p w14:paraId="52BC9983" w14:textId="3061D60E" w:rsidR="00CE09DA" w:rsidRPr="00024875" w:rsidRDefault="00CE09DA" w:rsidP="00CE09DA">
            <w:pPr>
              <w:rPr>
                <w:sz w:val="20"/>
                <w:szCs w:val="20"/>
              </w:rPr>
            </w:pPr>
            <w:r w:rsidRPr="00024875">
              <w:rPr>
                <w:color w:val="333333"/>
                <w:sz w:val="20"/>
                <w:szCs w:val="20"/>
                <w:shd w:val="clear" w:color="auto" w:fill="FFFFFF"/>
              </w:rPr>
              <w:t>Produkt wykonan</w:t>
            </w:r>
            <w:r w:rsidR="000553D0" w:rsidRPr="00024875">
              <w:rPr>
                <w:color w:val="333333"/>
                <w:sz w:val="20"/>
                <w:szCs w:val="20"/>
                <w:shd w:val="clear" w:color="auto" w:fill="FFFFFF"/>
              </w:rPr>
              <w:t>y</w:t>
            </w:r>
            <w:r w:rsidRPr="00024875">
              <w:rPr>
                <w:color w:val="333333"/>
                <w:sz w:val="20"/>
                <w:szCs w:val="20"/>
                <w:shd w:val="clear" w:color="auto" w:fill="FFFFFF"/>
              </w:rPr>
              <w:t xml:space="preserve"> z plastiku, materiału oraz sztucznego włosia</w:t>
            </w:r>
            <w:r w:rsidR="000553D0" w:rsidRPr="00024875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4EEB3496" w14:textId="5150FB60" w:rsidR="00483F72" w:rsidRPr="00024875" w:rsidRDefault="000843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7B53" w14:textId="77777777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099C" w:rsidRPr="00024875" w14:paraId="091537E5" w14:textId="77777777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1E3C" w14:textId="70831CA8" w:rsidR="0065099C" w:rsidRPr="00024875" w:rsidRDefault="000553D0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7BF48" w14:textId="4989956A" w:rsidR="0065099C" w:rsidRPr="00024875" w:rsidRDefault="0065099C" w:rsidP="0089218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Lal</w:t>
            </w:r>
            <w:r w:rsidR="002741A0" w:rsidRPr="00024875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0553D0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nr 2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2250B" w14:textId="3E35E4D7" w:rsidR="0065099C" w:rsidRPr="00024875" w:rsidRDefault="001C61BD" w:rsidP="0089218E">
            <w:pPr>
              <w:pStyle w:val="Zawartotabeli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komplet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7B875" w14:textId="6A4382BC" w:rsidR="00F430E2" w:rsidRPr="00024875" w:rsidRDefault="00CE09DA" w:rsidP="00F430E2">
            <w:pPr>
              <w:rPr>
                <w:sz w:val="20"/>
                <w:szCs w:val="20"/>
              </w:rPr>
            </w:pPr>
            <w:r w:rsidRPr="00024875">
              <w:rPr>
                <w:sz w:val="20"/>
                <w:szCs w:val="20"/>
              </w:rPr>
              <w:t xml:space="preserve">Lalka </w:t>
            </w:r>
            <w:r w:rsidR="006C55AB" w:rsidRPr="00024875">
              <w:rPr>
                <w:sz w:val="20"/>
                <w:szCs w:val="20"/>
              </w:rPr>
              <w:t>3</w:t>
            </w:r>
            <w:r w:rsidR="000553D0" w:rsidRPr="00024875">
              <w:rPr>
                <w:sz w:val="20"/>
                <w:szCs w:val="20"/>
              </w:rPr>
              <w:t xml:space="preserve"> szt.</w:t>
            </w:r>
            <w:r w:rsidR="006C55AB" w:rsidRPr="00024875">
              <w:rPr>
                <w:sz w:val="20"/>
                <w:szCs w:val="20"/>
              </w:rPr>
              <w:t xml:space="preserve">: 290-320 mm  </w:t>
            </w:r>
          </w:p>
          <w:p w14:paraId="6B700C1F" w14:textId="77777777" w:rsidR="00CE09DA" w:rsidRPr="00024875" w:rsidRDefault="00CE09DA" w:rsidP="00CE09DA">
            <w:pPr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sz w:val="20"/>
                <w:szCs w:val="20"/>
              </w:rPr>
              <w:t xml:space="preserve">3 </w:t>
            </w:r>
            <w:r w:rsidRPr="00024875">
              <w:rPr>
                <w:color w:val="000000" w:themeColor="text1"/>
                <w:sz w:val="20"/>
                <w:szCs w:val="20"/>
              </w:rPr>
              <w:t xml:space="preserve">różne lalki -o sylwetce </w:t>
            </w:r>
            <w:proofErr w:type="gramStart"/>
            <w:r w:rsidRPr="00024875">
              <w:rPr>
                <w:color w:val="000000" w:themeColor="text1"/>
                <w:sz w:val="20"/>
                <w:szCs w:val="20"/>
              </w:rPr>
              <w:t>dorosłej  kobiety</w:t>
            </w:r>
            <w:proofErr w:type="gramEnd"/>
            <w:r w:rsidRPr="00024875">
              <w:rPr>
                <w:color w:val="000000" w:themeColor="text1"/>
                <w:sz w:val="20"/>
                <w:szCs w:val="20"/>
              </w:rPr>
              <w:t>, z długimi włosami –</w:t>
            </w:r>
          </w:p>
          <w:p w14:paraId="10BC2365" w14:textId="548D683D" w:rsidR="000553D0" w:rsidRPr="00024875" w:rsidRDefault="00483F72" w:rsidP="00CE09DA">
            <w:pPr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>w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24875">
              <w:rPr>
                <w:color w:val="000000" w:themeColor="text1"/>
                <w:sz w:val="20"/>
                <w:szCs w:val="20"/>
              </w:rPr>
              <w:t>tym 2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09DA" w:rsidRPr="00024875">
              <w:rPr>
                <w:color w:val="000000" w:themeColor="text1"/>
                <w:sz w:val="20"/>
                <w:szCs w:val="20"/>
              </w:rPr>
              <w:t>lalki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 xml:space="preserve">w </w:t>
            </w:r>
            <w:r w:rsidRPr="00024875">
              <w:rPr>
                <w:color w:val="000000" w:themeColor="text1"/>
                <w:sz w:val="20"/>
                <w:szCs w:val="20"/>
              </w:rPr>
              <w:t>wers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 xml:space="preserve">ji </w:t>
            </w:r>
            <w:r w:rsidRPr="00024875">
              <w:rPr>
                <w:color w:val="000000" w:themeColor="text1"/>
                <w:sz w:val="20"/>
                <w:szCs w:val="20"/>
              </w:rPr>
              <w:t>księ</w:t>
            </w:r>
            <w:r w:rsidR="006C55AB" w:rsidRPr="00024875">
              <w:rPr>
                <w:color w:val="000000" w:themeColor="text1"/>
                <w:sz w:val="20"/>
                <w:szCs w:val="20"/>
              </w:rPr>
              <w:t>ż</w:t>
            </w:r>
            <w:r w:rsidRPr="00024875">
              <w:rPr>
                <w:color w:val="000000" w:themeColor="text1"/>
                <w:sz w:val="20"/>
                <w:szCs w:val="20"/>
              </w:rPr>
              <w:t>n</w:t>
            </w:r>
            <w:r w:rsidR="000553D0" w:rsidRPr="00024875">
              <w:rPr>
                <w:color w:val="000000" w:themeColor="text1"/>
                <w:sz w:val="20"/>
                <w:szCs w:val="20"/>
              </w:rPr>
              <w:t>iczk</w:t>
            </w:r>
            <w:r w:rsidRPr="00024875">
              <w:rPr>
                <w:color w:val="000000" w:themeColor="text1"/>
                <w:sz w:val="20"/>
                <w:szCs w:val="20"/>
              </w:rPr>
              <w:t>i</w:t>
            </w:r>
            <w:r w:rsidR="000553D0" w:rsidRPr="00024875">
              <w:rPr>
                <w:color w:val="000000" w:themeColor="text1"/>
                <w:sz w:val="20"/>
                <w:szCs w:val="20"/>
              </w:rPr>
              <w:t>/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>postaci bajkowej</w:t>
            </w:r>
            <w:r w:rsidR="00CE09DA" w:rsidRPr="00024875">
              <w:rPr>
                <w:color w:val="000000" w:themeColor="text1"/>
                <w:sz w:val="20"/>
                <w:szCs w:val="20"/>
              </w:rPr>
              <w:t>,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09DA" w:rsidRPr="00024875">
              <w:rPr>
                <w:color w:val="000000" w:themeColor="text1"/>
                <w:sz w:val="20"/>
                <w:szCs w:val="20"/>
              </w:rPr>
              <w:t xml:space="preserve">jedna </w:t>
            </w:r>
            <w:proofErr w:type="gramStart"/>
            <w:r w:rsidR="00CE09DA" w:rsidRPr="00024875">
              <w:rPr>
                <w:color w:val="000000" w:themeColor="text1"/>
                <w:sz w:val="20"/>
                <w:szCs w:val="20"/>
              </w:rPr>
              <w:t xml:space="preserve">lalka </w:t>
            </w:r>
            <w:r w:rsidR="000553D0" w:rsidRPr="00024875">
              <w:rPr>
                <w:color w:val="000000" w:themeColor="text1"/>
                <w:sz w:val="20"/>
                <w:szCs w:val="20"/>
              </w:rPr>
              <w:t xml:space="preserve"> w</w:t>
            </w:r>
            <w:proofErr w:type="gramEnd"/>
            <w:r w:rsidR="000553D0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09DA" w:rsidRPr="00024875">
              <w:rPr>
                <w:color w:val="000000" w:themeColor="text1"/>
                <w:sz w:val="20"/>
                <w:szCs w:val="20"/>
              </w:rPr>
              <w:t>wersj</w:t>
            </w:r>
            <w:r w:rsidR="000553D0" w:rsidRPr="00024875">
              <w:rPr>
                <w:color w:val="000000" w:themeColor="text1"/>
                <w:sz w:val="20"/>
                <w:szCs w:val="20"/>
              </w:rPr>
              <w:t>i</w:t>
            </w:r>
            <w:r w:rsidR="00CE09DA" w:rsidRPr="00024875">
              <w:rPr>
                <w:color w:val="000000" w:themeColor="text1"/>
                <w:sz w:val="20"/>
                <w:szCs w:val="20"/>
              </w:rPr>
              <w:t xml:space="preserve"> podstawow</w:t>
            </w:r>
            <w:r w:rsidR="006C55AB" w:rsidRPr="00024875">
              <w:rPr>
                <w:color w:val="000000" w:themeColor="text1"/>
                <w:sz w:val="20"/>
                <w:szCs w:val="20"/>
              </w:rPr>
              <w:t>ej</w:t>
            </w:r>
            <w:r w:rsidR="000553D0" w:rsidRPr="00024875">
              <w:rPr>
                <w:color w:val="000000" w:themeColor="text1"/>
                <w:sz w:val="20"/>
                <w:szCs w:val="20"/>
              </w:rPr>
              <w:t>.</w:t>
            </w:r>
          </w:p>
          <w:p w14:paraId="1F2F4835" w14:textId="4FE4CE77" w:rsidR="000553D0" w:rsidRPr="00024875" w:rsidRDefault="000553D0" w:rsidP="00CE09D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 xml:space="preserve">Zestaw lalek </w:t>
            </w:r>
            <w:r w:rsidR="00483F72" w:rsidRPr="00024875">
              <w:rPr>
                <w:color w:val="000000" w:themeColor="text1"/>
                <w:sz w:val="20"/>
                <w:szCs w:val="20"/>
              </w:rPr>
              <w:t xml:space="preserve">z </w:t>
            </w:r>
            <w:proofErr w:type="gramStart"/>
            <w:r w:rsidR="00483F72" w:rsidRPr="00024875">
              <w:rPr>
                <w:color w:val="000000" w:themeColor="text1"/>
                <w:sz w:val="20"/>
                <w:szCs w:val="20"/>
              </w:rPr>
              <w:t xml:space="preserve">dodatkowymi  </w:t>
            </w:r>
            <w:r w:rsidRPr="00024875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024875">
              <w:rPr>
                <w:color w:val="000000" w:themeColor="text1"/>
                <w:sz w:val="20"/>
                <w:szCs w:val="20"/>
              </w:rPr>
              <w:t xml:space="preserve"> kompletami ubranek do przebrania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 xml:space="preserve">: 2 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>zestawy suknia</w:t>
            </w:r>
            <w:r w:rsidRPr="00024875">
              <w:rPr>
                <w:color w:val="000000" w:themeColor="text1"/>
                <w:sz w:val="20"/>
                <w:szCs w:val="20"/>
              </w:rPr>
              <w:t xml:space="preserve"> balowa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>,</w:t>
            </w:r>
            <w:r w:rsidRPr="00024875">
              <w:rPr>
                <w:color w:val="000000" w:themeColor="text1"/>
                <w:sz w:val="20"/>
                <w:szCs w:val="20"/>
              </w:rPr>
              <w:t xml:space="preserve"> 2 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>zestaw</w:t>
            </w:r>
            <w:r w:rsidRPr="00024875">
              <w:rPr>
                <w:color w:val="000000" w:themeColor="text1"/>
                <w:sz w:val="20"/>
                <w:szCs w:val="20"/>
              </w:rPr>
              <w:t>y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61BD" w:rsidRPr="00024875">
              <w:rPr>
                <w:color w:val="000000" w:themeColor="text1"/>
                <w:sz w:val="20"/>
                <w:szCs w:val="20"/>
              </w:rPr>
              <w:t>dres /ubranie codzienne</w:t>
            </w:r>
            <w:r w:rsidR="00F430E2" w:rsidRPr="00024875">
              <w:rPr>
                <w:color w:val="000000" w:themeColor="text1"/>
                <w:sz w:val="20"/>
                <w:szCs w:val="20"/>
              </w:rPr>
              <w:t>.</w:t>
            </w:r>
            <w:r w:rsidR="00CE09DA" w:rsidRPr="0002487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D57D026" w14:textId="34EBC919" w:rsidR="00CE09DA" w:rsidRPr="00024875" w:rsidRDefault="00CE09DA" w:rsidP="00CE09DA">
            <w:pPr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  <w:shd w:val="clear" w:color="auto" w:fill="FFFFFF"/>
              </w:rPr>
              <w:t>Produkty wykonane z plastiku, materiału oraz sztucznego włosia</w:t>
            </w:r>
            <w:r w:rsidR="006C55AB" w:rsidRPr="00024875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5A6E3923" w14:textId="7CD8F846" w:rsidR="0065099C" w:rsidRPr="00024875" w:rsidRDefault="0065099C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83E272" w14:textId="678569E1" w:rsidR="00CE09DA" w:rsidRPr="00024875" w:rsidRDefault="0008438E" w:rsidP="0089218E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32C3E" w14:textId="77777777" w:rsidR="0065099C" w:rsidRPr="00024875" w:rsidRDefault="0065099C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2AFED1F5" w14:textId="07ADD81A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22AC" w14:textId="604F6240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F155" w14:textId="29C65FE8" w:rsidR="0089218E" w:rsidRPr="00024875" w:rsidRDefault="00EF40B2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</w:t>
            </w:r>
            <w:r w:rsidR="0008438E" w:rsidRPr="0002487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alka nr 3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2357" w14:textId="548EA45D" w:rsidR="0089218E" w:rsidRPr="00024875" w:rsidRDefault="001C61BD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komplet</w:t>
            </w:r>
            <w:r w:rsidR="00D825F4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3D320" w14:textId="77777777" w:rsidR="00954E83" w:rsidRDefault="000553D0" w:rsidP="00CE09DA">
            <w:pPr>
              <w:rPr>
                <w:color w:val="222222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>La</w:t>
            </w:r>
            <w:r w:rsidR="0008438E" w:rsidRPr="00024875">
              <w:rPr>
                <w:color w:val="000000" w:themeColor="text1"/>
                <w:sz w:val="20"/>
                <w:szCs w:val="20"/>
              </w:rPr>
              <w:t xml:space="preserve">lka </w:t>
            </w:r>
            <w:r w:rsidR="0008438E" w:rsidRPr="00024875">
              <w:rPr>
                <w:color w:val="222222"/>
                <w:sz w:val="20"/>
                <w:szCs w:val="20"/>
              </w:rPr>
              <w:t>NOWORODEK</w:t>
            </w:r>
            <w:r w:rsidR="00954E83">
              <w:rPr>
                <w:color w:val="222222"/>
                <w:sz w:val="20"/>
                <w:szCs w:val="20"/>
              </w:rPr>
              <w:t>/</w:t>
            </w:r>
          </w:p>
          <w:p w14:paraId="12C30566" w14:textId="1E572547" w:rsidR="006C55AB" w:rsidRPr="00024875" w:rsidRDefault="0008438E" w:rsidP="00CE09DA">
            <w:pPr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222222"/>
                <w:sz w:val="20"/>
                <w:szCs w:val="20"/>
              </w:rPr>
              <w:t xml:space="preserve">BOBAS </w:t>
            </w:r>
            <w:r w:rsidRPr="00024875">
              <w:rPr>
                <w:color w:val="000000" w:themeColor="text1"/>
                <w:sz w:val="20"/>
                <w:szCs w:val="20"/>
              </w:rPr>
              <w:t>1 szt.</w:t>
            </w:r>
            <w:r w:rsidR="006C55AB" w:rsidRPr="00024875">
              <w:rPr>
                <w:color w:val="000000" w:themeColor="text1"/>
                <w:sz w:val="20"/>
                <w:szCs w:val="20"/>
              </w:rPr>
              <w:t>:</w:t>
            </w:r>
          </w:p>
          <w:p w14:paraId="21B44751" w14:textId="47048083" w:rsidR="0008438E" w:rsidRPr="00024875" w:rsidRDefault="00EF40B2" w:rsidP="00CE09DA">
            <w:pPr>
              <w:rPr>
                <w:color w:val="222222"/>
                <w:sz w:val="20"/>
                <w:szCs w:val="20"/>
              </w:rPr>
            </w:pPr>
            <w:r w:rsidRPr="00024875">
              <w:rPr>
                <w:color w:val="222222"/>
                <w:sz w:val="20"/>
                <w:szCs w:val="20"/>
              </w:rPr>
              <w:t xml:space="preserve">370 mm do 400 </w:t>
            </w:r>
            <w:proofErr w:type="gramStart"/>
            <w:r w:rsidRPr="00024875">
              <w:rPr>
                <w:color w:val="222222"/>
                <w:sz w:val="20"/>
                <w:szCs w:val="20"/>
              </w:rPr>
              <w:t xml:space="preserve">cm </w:t>
            </w:r>
            <w:r w:rsidR="0008438E" w:rsidRPr="00024875">
              <w:rPr>
                <w:color w:val="222222"/>
                <w:sz w:val="20"/>
                <w:szCs w:val="20"/>
              </w:rPr>
              <w:t>.</w:t>
            </w:r>
            <w:proofErr w:type="gramEnd"/>
          </w:p>
          <w:p w14:paraId="344D7281" w14:textId="5EB2CB6E" w:rsidR="0008438E" w:rsidRPr="00024875" w:rsidRDefault="0008438E" w:rsidP="00CE09DA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024875">
              <w:rPr>
                <w:color w:val="222222"/>
                <w:sz w:val="20"/>
                <w:szCs w:val="20"/>
              </w:rPr>
              <w:t xml:space="preserve">Lalka </w:t>
            </w:r>
            <w:proofErr w:type="gramStart"/>
            <w:r w:rsidRPr="00024875">
              <w:rPr>
                <w:color w:val="222222"/>
                <w:sz w:val="20"/>
                <w:szCs w:val="20"/>
              </w:rPr>
              <w:t>funkcyjna:  siusia</w:t>
            </w:r>
            <w:proofErr w:type="gramEnd"/>
            <w:r w:rsidRPr="00024875">
              <w:rPr>
                <w:color w:val="222222"/>
                <w:sz w:val="20"/>
                <w:szCs w:val="20"/>
              </w:rPr>
              <w:t xml:space="preserve"> i pije, </w:t>
            </w:r>
            <w:r w:rsidR="00EF40B2" w:rsidRPr="00024875">
              <w:rPr>
                <w:color w:val="222222"/>
                <w:sz w:val="20"/>
                <w:szCs w:val="20"/>
              </w:rPr>
              <w:t xml:space="preserve"> z butelką i n</w:t>
            </w:r>
            <w:r w:rsidRPr="00024875">
              <w:rPr>
                <w:color w:val="222222"/>
                <w:sz w:val="20"/>
                <w:szCs w:val="20"/>
              </w:rPr>
              <w:t>ocni</w:t>
            </w:r>
            <w:r w:rsidR="00EF40B2" w:rsidRPr="00024875">
              <w:rPr>
                <w:color w:val="222222"/>
                <w:sz w:val="20"/>
                <w:szCs w:val="20"/>
              </w:rPr>
              <w:t>czkiem</w:t>
            </w:r>
            <w:r w:rsidRPr="00024875">
              <w:rPr>
                <w:color w:val="222222"/>
                <w:sz w:val="20"/>
                <w:szCs w:val="20"/>
              </w:rPr>
              <w:t xml:space="preserve"> oraz </w:t>
            </w:r>
            <w:r w:rsidR="001C61BD" w:rsidRPr="00024875">
              <w:rPr>
                <w:color w:val="222222"/>
                <w:sz w:val="20"/>
                <w:szCs w:val="20"/>
              </w:rPr>
              <w:t xml:space="preserve">z dodatkowym ubrankiem typu </w:t>
            </w:r>
            <w:r w:rsidRPr="00024875">
              <w:rPr>
                <w:color w:val="222222"/>
                <w:sz w:val="20"/>
                <w:szCs w:val="20"/>
              </w:rPr>
              <w:t>śpioszki</w:t>
            </w:r>
            <w:r w:rsidRPr="00024875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2E4025B3" w14:textId="29E1F011" w:rsidR="00CE09DA" w:rsidRPr="00024875" w:rsidRDefault="00CE09DA" w:rsidP="00CE09DA">
            <w:pPr>
              <w:rPr>
                <w:sz w:val="20"/>
                <w:szCs w:val="20"/>
              </w:rPr>
            </w:pPr>
            <w:r w:rsidRPr="00024875">
              <w:rPr>
                <w:color w:val="333333"/>
                <w:sz w:val="20"/>
                <w:szCs w:val="20"/>
                <w:shd w:val="clear" w:color="auto" w:fill="FFFFFF"/>
              </w:rPr>
              <w:t>Produkt wykonan</w:t>
            </w:r>
            <w:r w:rsidR="0008438E" w:rsidRPr="00024875">
              <w:rPr>
                <w:color w:val="333333"/>
                <w:sz w:val="20"/>
                <w:szCs w:val="20"/>
                <w:shd w:val="clear" w:color="auto" w:fill="FFFFFF"/>
              </w:rPr>
              <w:t>y</w:t>
            </w:r>
            <w:r w:rsidRPr="00024875">
              <w:rPr>
                <w:color w:val="333333"/>
                <w:sz w:val="20"/>
                <w:szCs w:val="20"/>
                <w:shd w:val="clear" w:color="auto" w:fill="FFFFFF"/>
              </w:rPr>
              <w:t xml:space="preserve"> z plastiku</w:t>
            </w:r>
            <w:r w:rsidR="0008438E" w:rsidRPr="0002487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08438E" w:rsidRPr="00024875">
              <w:rPr>
                <w:color w:val="333333"/>
                <w:sz w:val="20"/>
                <w:szCs w:val="20"/>
                <w:shd w:val="clear" w:color="auto" w:fill="FFFFFF"/>
              </w:rPr>
              <w:t xml:space="preserve">i </w:t>
            </w:r>
            <w:r w:rsidRPr="00024875">
              <w:rPr>
                <w:color w:val="333333"/>
                <w:sz w:val="20"/>
                <w:szCs w:val="20"/>
                <w:shd w:val="clear" w:color="auto" w:fill="FFFFFF"/>
              </w:rPr>
              <w:t xml:space="preserve"> materiału</w:t>
            </w:r>
            <w:proofErr w:type="gramEnd"/>
            <w:r w:rsidR="0008438E" w:rsidRPr="00024875">
              <w:rPr>
                <w:color w:val="333333"/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36EC86DE" w14:textId="7BFA7461" w:rsidR="0008438E" w:rsidRPr="00024875" w:rsidRDefault="0008438E" w:rsidP="00C6370F">
            <w:pPr>
              <w:pStyle w:val="Tekstpodstawowy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2B8" w14:textId="77777777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7A092B2E" w14:textId="6F02FC4D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7FA5" w14:textId="5F644427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C0D9" w14:textId="14D62649" w:rsidR="0089218E" w:rsidRPr="00024875" w:rsidRDefault="00EF40B2" w:rsidP="0089218E">
            <w:pPr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 xml:space="preserve">Wózek dla lalek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F5B0" w14:textId="2A0B26AA" w:rsidR="0089218E" w:rsidRPr="00024875" w:rsidRDefault="001C46D3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64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komplety</w:t>
            </w:r>
            <w:r w:rsidR="00C6370F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6B176" w14:textId="294A7016" w:rsidR="0008438E" w:rsidRPr="00024875" w:rsidRDefault="0008438E" w:rsidP="00C6370F">
            <w:pPr>
              <w:pStyle w:val="Tekstpodstawowy"/>
              <w:spacing w:line="240" w:lineRule="auto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>2 wózki</w:t>
            </w:r>
            <w:r w:rsidR="008136D4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z </w:t>
            </w:r>
            <w:r w:rsidR="00EF40B2" w:rsidRPr="00024875">
              <w:rPr>
                <w:color w:val="111111"/>
                <w:sz w:val="20"/>
                <w:szCs w:val="20"/>
                <w:shd w:val="clear" w:color="auto" w:fill="FFFFFF"/>
              </w:rPr>
              <w:t>regulowaną rączk</w:t>
            </w:r>
            <w:r w:rsidR="008136D4" w:rsidRPr="00024875">
              <w:rPr>
                <w:color w:val="111111"/>
                <w:sz w:val="20"/>
                <w:szCs w:val="20"/>
                <w:shd w:val="clear" w:color="auto" w:fill="FFFFFF"/>
              </w:rPr>
              <w:t>ą</w:t>
            </w:r>
            <w:r w:rsidR="00EF40B2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, którą można dopasować do wzrostu dziecka. </w:t>
            </w: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>M</w:t>
            </w:r>
            <w:r w:rsidR="00EF40B2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iękkie zawieszenie na paskach, regulacja wysokości </w:t>
            </w:r>
            <w:proofErr w:type="gramStart"/>
            <w:r w:rsidR="00EF40B2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rączki, </w:t>
            </w: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EF40B2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EF40B2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masywna stabilna konstrukcja,   </w:t>
            </w:r>
            <w:r w:rsidR="00C038FF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2</w:t>
            </w: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C038FF" w:rsidRPr="00024875">
              <w:rPr>
                <w:color w:val="111111"/>
                <w:sz w:val="20"/>
                <w:szCs w:val="20"/>
                <w:shd w:val="clear" w:color="auto" w:fill="FFFFFF"/>
              </w:rPr>
              <w:t>różne kolorystyki</w:t>
            </w: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14:paraId="03A19456" w14:textId="575EE51D" w:rsidR="00E86970" w:rsidRPr="00024875" w:rsidRDefault="00E86970" w:rsidP="00C6370F">
            <w:pPr>
              <w:pStyle w:val="Tekstpodstawowy"/>
              <w:spacing w:line="240" w:lineRule="auto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1 sztuka wózek </w:t>
            </w:r>
            <w:proofErr w:type="gramStart"/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>głęboki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>77-78x87-88x38-40cm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z</w:t>
            </w:r>
            <w:r w:rsidR="001C46D3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>tor</w:t>
            </w:r>
            <w:r w:rsidR="001C46D3" w:rsidRPr="00024875">
              <w:rPr>
                <w:color w:val="111111"/>
                <w:sz w:val="20"/>
                <w:szCs w:val="20"/>
                <w:shd w:val="clear" w:color="auto" w:fill="FFFFFF"/>
              </w:rPr>
              <w:t>b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>ą</w:t>
            </w:r>
          </w:p>
          <w:p w14:paraId="06667A66" w14:textId="0CF12634" w:rsidR="004B2456" w:rsidRPr="00024875" w:rsidRDefault="00E86970" w:rsidP="004B2456">
            <w:pPr>
              <w:rPr>
                <w:sz w:val="20"/>
                <w:szCs w:val="20"/>
              </w:rPr>
            </w:pP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>1</w:t>
            </w:r>
            <w:r w:rsidR="001C46D3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024875">
              <w:rPr>
                <w:color w:val="111111"/>
                <w:sz w:val="20"/>
                <w:szCs w:val="20"/>
                <w:shd w:val="clear" w:color="auto" w:fill="FFFFFF"/>
              </w:rPr>
              <w:t>s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>ztuka wózek spacerowy z noside</w:t>
            </w:r>
            <w:r w:rsidR="001C46D3" w:rsidRPr="00024875">
              <w:rPr>
                <w:color w:val="111111"/>
                <w:sz w:val="20"/>
                <w:szCs w:val="20"/>
                <w:shd w:val="clear" w:color="auto" w:fill="FFFFFF"/>
              </w:rPr>
              <w:t>ł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>ki</w:t>
            </w:r>
            <w:r w:rsidR="001C46D3" w:rsidRPr="00024875">
              <w:rPr>
                <w:color w:val="111111"/>
                <w:sz w:val="20"/>
                <w:szCs w:val="20"/>
                <w:shd w:val="clear" w:color="auto" w:fill="FFFFFF"/>
              </w:rPr>
              <w:t>e</w:t>
            </w:r>
            <w:r w:rsidR="004B2456" w:rsidRPr="00024875">
              <w:rPr>
                <w:color w:val="111111"/>
                <w:sz w:val="20"/>
                <w:szCs w:val="20"/>
                <w:shd w:val="clear" w:color="auto" w:fill="FFFFFF"/>
              </w:rPr>
              <w:t xml:space="preserve">m i torbą </w:t>
            </w:r>
            <w:r w:rsidR="004B2456" w:rsidRPr="00024875"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  <w:t>wys.</w:t>
            </w:r>
            <w:r w:rsidR="001C46D3" w:rsidRPr="00024875"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  <w:t>69-</w:t>
            </w:r>
            <w:r w:rsidR="004B2456" w:rsidRPr="00024875"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 70 cm, szer., dł.</w:t>
            </w:r>
            <w:r w:rsidR="001C46D3" w:rsidRPr="00024875"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  <w:t>69-</w:t>
            </w:r>
            <w:r w:rsidR="004B2456" w:rsidRPr="00024875"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  <w:t xml:space="preserve"> 70 cm</w:t>
            </w:r>
            <w:r w:rsidR="001C46D3" w:rsidRPr="00024875"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  <w:t>, 45-46 cm</w:t>
            </w:r>
          </w:p>
          <w:p w14:paraId="2ACC4894" w14:textId="5925033F" w:rsidR="0089218E" w:rsidRPr="00024875" w:rsidRDefault="0089218E" w:rsidP="000A056A">
            <w:pPr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FF8C" w14:textId="77777777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33FECACD" w14:textId="75797526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869C" w14:textId="2BE4F844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9A589" w14:textId="20E392D4" w:rsidR="0089218E" w:rsidRPr="00024875" w:rsidRDefault="00EF40B2" w:rsidP="0089218E">
            <w:pPr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sz w:val="20"/>
                <w:szCs w:val="20"/>
              </w:rPr>
              <w:t xml:space="preserve"> Domek dla lalek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505D" w14:textId="6F472AC9" w:rsidR="0089218E" w:rsidRPr="00024875" w:rsidRDefault="00EF40B2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zestaw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59EDD" w14:textId="77777777" w:rsidR="00954E83" w:rsidRDefault="00EF40B2" w:rsidP="00EF40B2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Drewniany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kolorowy,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E89F2A" w14:textId="77777777" w:rsidR="00954E83" w:rsidRDefault="00EF40B2" w:rsidP="00EF40B2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wys. 90 – 100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954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5234E4" w14:textId="77777777" w:rsidR="00954E83" w:rsidRDefault="00EF40B2" w:rsidP="00EF40B2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szeroko</w:t>
            </w:r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60-80 </w:t>
            </w:r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5840A2D" w14:textId="36C3E658" w:rsidR="0089218E" w:rsidRPr="00024875" w:rsidRDefault="0065099C" w:rsidP="00EF40B2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3 niezależn</w:t>
            </w:r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pietra</w:t>
            </w:r>
            <w:r w:rsidR="00954E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37F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plus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meb</w:t>
            </w:r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lki 15-20 szt</w:t>
            </w:r>
            <w:r w:rsidR="006C55AB" w:rsidRPr="000248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F3187A" w14:textId="5C172EFD" w:rsidR="008136D4" w:rsidRPr="00024875" w:rsidRDefault="00954E83" w:rsidP="00EF40B2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dodatkowy </w:t>
            </w:r>
            <w:proofErr w:type="gramStart"/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>komplet  min.</w:t>
            </w:r>
            <w:proofErr w:type="gramEnd"/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4 zabawkowych postaci/ małych lalek/zwierzątek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pasujących wielkością do wnętrza  domku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2418" w14:textId="77777777" w:rsidR="0089218E" w:rsidRPr="00024875" w:rsidRDefault="0089218E" w:rsidP="0089218E">
            <w:pPr>
              <w:pStyle w:val="Nagwek2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3DBA" w:rsidRPr="00024875" w14:paraId="6051C802" w14:textId="77777777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663BC" w14:textId="77373B02" w:rsidR="003B3DBA" w:rsidRPr="00024875" w:rsidRDefault="003B3DBA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CF258" w14:textId="202FC16C" w:rsidR="003B3DBA" w:rsidRPr="00024875" w:rsidRDefault="003B3DBA" w:rsidP="0089218E">
            <w:pPr>
              <w:rPr>
                <w:sz w:val="20"/>
                <w:szCs w:val="20"/>
              </w:rPr>
            </w:pPr>
            <w:r w:rsidRPr="00024875">
              <w:rPr>
                <w:sz w:val="20"/>
                <w:szCs w:val="20"/>
              </w:rPr>
              <w:t xml:space="preserve">Łóżeczko/kołyska dla lalek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A0C02" w14:textId="1F619A83" w:rsidR="003B3DBA" w:rsidRPr="00024875" w:rsidRDefault="003B3DBA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zestaw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B941A" w14:textId="613447E3" w:rsidR="003B3DBA" w:rsidRPr="00024875" w:rsidRDefault="003B3DBA" w:rsidP="00EF40B2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Drewniane </w:t>
            </w:r>
            <w:r w:rsidR="00E237F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plastikowe z kompletem pościeli dla lalki do 450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mm-500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6829" w14:textId="77777777" w:rsidR="003B3DBA" w:rsidRPr="00024875" w:rsidRDefault="003B3DBA" w:rsidP="0089218E">
            <w:pPr>
              <w:pStyle w:val="Nagwek2"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4EE3C570" w14:textId="67C59F22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6E314" w14:textId="1050CED3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507B" w14:textId="6F553F50" w:rsidR="0089218E" w:rsidRPr="00024875" w:rsidRDefault="0065099C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Auta </w:t>
            </w:r>
            <w:r w:rsidR="00954E83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proofErr w:type="gramEnd"/>
            <w:r w:rsidR="00954E8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70F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4CD6" w14:textId="7C660394" w:rsidR="0089218E" w:rsidRPr="00024875" w:rsidRDefault="0065099C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sztuki </w:t>
            </w:r>
            <w:r w:rsidR="00C6370F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7F58B" w14:textId="492FF3F0" w:rsidR="0089218E" w:rsidRPr="00024875" w:rsidRDefault="00954E83" w:rsidP="0065099C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Metalowe: 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11-14 cm ze </w:t>
            </w:r>
            <w:proofErr w:type="gramStart"/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światłami 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proofErr w:type="gramEnd"/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>policja, pogotowie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 straż po</w:t>
            </w:r>
            <w:r w:rsidR="003B3DBA" w:rsidRPr="00024875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>arna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równoważne  służby 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 otwieran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>ymi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drzwi</w:t>
            </w:r>
            <w:r w:rsidR="008136D4" w:rsidRPr="0002487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65099C"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70F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C334" w14:textId="77777777" w:rsidR="0089218E" w:rsidRPr="00024875" w:rsidRDefault="0089218E" w:rsidP="0089218E">
            <w:pPr>
              <w:rPr>
                <w:color w:val="000000" w:themeColor="text1"/>
                <w:sz w:val="20"/>
                <w:szCs w:val="20"/>
                <w:bdr w:val="dotted" w:sz="1" w:space="0" w:color="1C1C1B"/>
              </w:rPr>
            </w:pPr>
          </w:p>
        </w:tc>
      </w:tr>
      <w:tr w:rsidR="0089218E" w:rsidRPr="00024875" w14:paraId="6068E212" w14:textId="1E2B724B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9BB24" w14:textId="5DB013FC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D4419" w14:textId="1579F969" w:rsidR="0089218E" w:rsidRPr="00024875" w:rsidRDefault="0065099C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 Auta </w:t>
            </w:r>
            <w:r w:rsidR="00954E83">
              <w:rPr>
                <w:rFonts w:ascii="Times New Roman" w:hAnsi="Times New Roman" w:cs="Times New Roman"/>
                <w:sz w:val="20"/>
                <w:szCs w:val="20"/>
              </w:rPr>
              <w:t xml:space="preserve">nr 2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3BD6" w14:textId="191C6A1C" w:rsidR="0089218E" w:rsidRPr="00024875" w:rsidRDefault="000A056A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szt</w:t>
            </w: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F7075" w14:textId="2075FB1C" w:rsidR="00C6370F" w:rsidRPr="00024875" w:rsidRDefault="00AA2BED" w:rsidP="00C6370F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Różne m</w:t>
            </w:r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etalowe</w:t>
            </w:r>
            <w:r w:rsidR="00954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954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plstikowe</w:t>
            </w:r>
            <w:proofErr w:type="spellEnd"/>
            <w:r w:rsidR="00954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autka</w:t>
            </w:r>
            <w:proofErr w:type="gramEnd"/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osobowe i ciężarowe, różn</w:t>
            </w: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</w:t>
            </w: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="00954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typy</w:t>
            </w: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</w:t>
            </w:r>
            <w:r w:rsidR="00954E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5099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-14 cm . </w:t>
            </w:r>
          </w:p>
          <w:p w14:paraId="604F61D4" w14:textId="4F5A0455" w:rsidR="0089218E" w:rsidRPr="00024875" w:rsidRDefault="0089218E" w:rsidP="0089218E">
            <w:pPr>
              <w:pStyle w:val="Tekstpodstawowy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56E8" w14:textId="77777777" w:rsidR="0089218E" w:rsidRPr="00024875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79FA5F22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F2CBA" w14:textId="47A6B72B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DF71A" w14:textId="1753C142" w:rsidR="008912CB" w:rsidRPr="00024875" w:rsidRDefault="00C038FF" w:rsidP="008912CB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>Stac</w:t>
            </w:r>
            <w:r w:rsidR="00AA2BED" w:rsidRPr="0002487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024875">
              <w:rPr>
                <w:rFonts w:ascii="Times New Roman" w:hAnsi="Times New Roman" w:cs="Times New Roman"/>
                <w:sz w:val="20"/>
                <w:szCs w:val="20"/>
              </w:rPr>
              <w:t xml:space="preserve">a napraw/auto serwis </w:t>
            </w:r>
          </w:p>
          <w:p w14:paraId="3BA3B2B6" w14:textId="4181D306" w:rsidR="0089218E" w:rsidRPr="00024875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D37A" w14:textId="3EC8FBF9" w:rsidR="0089218E" w:rsidRPr="00024875" w:rsidRDefault="00C038FF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136D4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2BED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BF48DA" w14:textId="3BC4728E" w:rsidR="00AA2BED" w:rsidRPr="00024875" w:rsidRDefault="00AA2BED" w:rsidP="00AA2BED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color w:val="000000"/>
                <w:sz w:val="20"/>
                <w:szCs w:val="20"/>
              </w:rPr>
            </w:pPr>
            <w:r w:rsidRPr="00024875">
              <w:rPr>
                <w:color w:val="000000"/>
                <w:sz w:val="20"/>
                <w:szCs w:val="20"/>
              </w:rPr>
              <w:t xml:space="preserve">Zabawka plastikowa: </w:t>
            </w:r>
            <w:r w:rsidR="004F32A5" w:rsidRPr="00024875">
              <w:rPr>
                <w:color w:val="000000"/>
                <w:sz w:val="20"/>
                <w:szCs w:val="20"/>
              </w:rPr>
              <w:t>w skład zestawu wchodzi domek - warsztat z otwieranymi drzwiami, winda, dźwig,</w:t>
            </w:r>
            <w:r w:rsidRPr="00024875">
              <w:rPr>
                <w:color w:val="000000"/>
                <w:sz w:val="20"/>
                <w:szCs w:val="20"/>
              </w:rPr>
              <w:t xml:space="preserve"> min.</w:t>
            </w:r>
            <w:r w:rsidR="004F32A5" w:rsidRPr="00024875">
              <w:rPr>
                <w:color w:val="000000"/>
                <w:sz w:val="20"/>
                <w:szCs w:val="20"/>
              </w:rPr>
              <w:t xml:space="preserve"> 3 samochody</w:t>
            </w:r>
            <w:r w:rsidR="00954E83">
              <w:rPr>
                <w:color w:val="000000"/>
                <w:sz w:val="20"/>
                <w:szCs w:val="20"/>
              </w:rPr>
              <w:t xml:space="preserve"> pasujące wielkością do zestawu</w:t>
            </w:r>
            <w:r w:rsidR="004F32A5" w:rsidRPr="00024875">
              <w:rPr>
                <w:color w:val="000000"/>
                <w:sz w:val="20"/>
                <w:szCs w:val="20"/>
              </w:rPr>
              <w:t xml:space="preserve">, podjazd </w:t>
            </w:r>
          </w:p>
          <w:p w14:paraId="7BEAE8A1" w14:textId="3D5B6281" w:rsidR="004F32A5" w:rsidRPr="00024875" w:rsidRDefault="004F32A5" w:rsidP="00AA2BED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color w:val="000000"/>
                <w:sz w:val="20"/>
                <w:szCs w:val="20"/>
              </w:rPr>
            </w:pPr>
            <w:r w:rsidRPr="00024875">
              <w:rPr>
                <w:color w:val="000000"/>
                <w:sz w:val="20"/>
                <w:szCs w:val="20"/>
              </w:rPr>
              <w:t>rozmiar domku</w:t>
            </w:r>
            <w:r w:rsidRPr="0002487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024875">
              <w:rPr>
                <w:rStyle w:val="Pogrubienie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 wysokość [cm]:</w:t>
            </w:r>
            <w:r w:rsidRPr="00024875">
              <w:rPr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024875">
              <w:rPr>
                <w:color w:val="000000"/>
                <w:sz w:val="20"/>
                <w:szCs w:val="20"/>
              </w:rPr>
              <w:t>30  </w:t>
            </w:r>
            <w:r w:rsidR="00AA2BED" w:rsidRPr="00024875">
              <w:rPr>
                <w:color w:val="000000"/>
                <w:sz w:val="20"/>
                <w:szCs w:val="20"/>
              </w:rPr>
              <w:t>-</w:t>
            </w:r>
            <w:proofErr w:type="gramEnd"/>
            <w:r w:rsidR="00954E83">
              <w:rPr>
                <w:color w:val="000000"/>
                <w:sz w:val="20"/>
                <w:szCs w:val="20"/>
              </w:rPr>
              <w:t>40</w:t>
            </w:r>
            <w:r w:rsidRPr="00024875">
              <w:rPr>
                <w:rStyle w:val="Pogrubienie"/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 długość [cm]:</w:t>
            </w:r>
            <w:r w:rsidRPr="00024875">
              <w:rPr>
                <w:color w:val="000000"/>
                <w:sz w:val="20"/>
                <w:szCs w:val="20"/>
              </w:rPr>
              <w:t> 3</w:t>
            </w:r>
            <w:r w:rsidR="00954E83">
              <w:rPr>
                <w:color w:val="000000"/>
                <w:sz w:val="20"/>
                <w:szCs w:val="20"/>
              </w:rPr>
              <w:t>0</w:t>
            </w:r>
            <w:r w:rsidR="00AA2BED" w:rsidRPr="00024875">
              <w:rPr>
                <w:color w:val="000000"/>
                <w:sz w:val="20"/>
                <w:szCs w:val="20"/>
              </w:rPr>
              <w:t>-40</w:t>
            </w:r>
          </w:p>
          <w:p w14:paraId="6ABC9D40" w14:textId="7C2CB60F" w:rsidR="0089218E" w:rsidRPr="00024875" w:rsidRDefault="0089218E" w:rsidP="00AA2BED">
            <w:pPr>
              <w:pStyle w:val="NormalnyWeb"/>
              <w:shd w:val="clear" w:color="auto" w:fill="FFFFFF"/>
              <w:spacing w:beforeAutospacing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875A" w14:textId="77777777" w:rsidR="0089218E" w:rsidRPr="00024875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31F97C36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6F23B" w14:textId="5D9A3D1B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7C802" w14:textId="49B4A5A1" w:rsidR="0089218E" w:rsidRPr="00024875" w:rsidRDefault="00C038FF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 xml:space="preserve">Garaż z windą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0B0E6" w14:textId="41D64CC1" w:rsidR="0089218E" w:rsidRPr="00024875" w:rsidRDefault="00AA2BED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komplet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F158F" w14:textId="5BDF4601" w:rsidR="0089218E" w:rsidRPr="00024875" w:rsidRDefault="00AA2BED" w:rsidP="00E87EA2">
            <w:pPr>
              <w:pStyle w:val="Tekstpodstawowy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/>
                <w:sz w:val="20"/>
                <w:szCs w:val="20"/>
              </w:rPr>
              <w:t xml:space="preserve">Zabawka </w:t>
            </w:r>
            <w:proofErr w:type="gramStart"/>
            <w:r w:rsidRPr="00024875">
              <w:rPr>
                <w:color w:val="000000"/>
                <w:sz w:val="20"/>
                <w:szCs w:val="20"/>
              </w:rPr>
              <w:t>plastikowa,  3</w:t>
            </w:r>
            <w:proofErr w:type="gramEnd"/>
            <w:r w:rsidR="008136D4" w:rsidRPr="00024875">
              <w:rPr>
                <w:color w:val="000000"/>
                <w:sz w:val="20"/>
                <w:szCs w:val="20"/>
              </w:rPr>
              <w:t xml:space="preserve"> </w:t>
            </w:r>
            <w:r w:rsidRPr="00024875">
              <w:rPr>
                <w:color w:val="000000"/>
                <w:sz w:val="20"/>
                <w:szCs w:val="20"/>
              </w:rPr>
              <w:t>poziomy winda dla aut.</w:t>
            </w:r>
            <w:r w:rsidR="00024875" w:rsidRPr="00024875">
              <w:rPr>
                <w:color w:val="000000"/>
                <w:sz w:val="20"/>
                <w:szCs w:val="20"/>
              </w:rPr>
              <w:t xml:space="preserve"> Wysokość  4</w:t>
            </w:r>
            <w:r w:rsidR="00954E83">
              <w:rPr>
                <w:color w:val="000000"/>
                <w:sz w:val="20"/>
                <w:szCs w:val="20"/>
              </w:rPr>
              <w:t>0</w:t>
            </w:r>
            <w:r w:rsidR="00024875" w:rsidRPr="00024875">
              <w:rPr>
                <w:color w:val="000000"/>
                <w:sz w:val="20"/>
                <w:szCs w:val="20"/>
              </w:rPr>
              <w:t>-50 cm plus min. 2 autka plastikowe</w:t>
            </w:r>
            <w:r w:rsidR="00954E83">
              <w:rPr>
                <w:color w:val="000000"/>
                <w:sz w:val="20"/>
                <w:szCs w:val="20"/>
              </w:rPr>
              <w:t xml:space="preserve"> pasujące wielkością do zestawu</w:t>
            </w:r>
            <w:r w:rsidR="00024875" w:rsidRPr="0002487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FD04" w14:textId="77777777" w:rsidR="0089218E" w:rsidRPr="00024875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89218E" w:rsidRPr="00024875" w14:paraId="420B71F7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914E" w14:textId="304F86F4" w:rsidR="0089218E" w:rsidRPr="00024875" w:rsidRDefault="0089218E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B0641" w14:textId="3B7BD4BD" w:rsidR="00AA2BED" w:rsidRPr="00024875" w:rsidRDefault="00AA2BED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>Kuchnia wielofunkcyjna</w:t>
            </w:r>
          </w:p>
          <w:p w14:paraId="7E1405F2" w14:textId="09EB39BE" w:rsidR="0089218E" w:rsidRPr="00024875" w:rsidRDefault="00AA2BED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>do zabawy z wyposażeniem</w:t>
            </w:r>
            <w:r w:rsidR="00024875">
              <w:rPr>
                <w:color w:val="000000" w:themeColor="text1"/>
                <w:sz w:val="20"/>
                <w:szCs w:val="20"/>
              </w:rPr>
              <w:t xml:space="preserve"> i dodatkami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0B7D" w14:textId="4E701672" w:rsidR="0089218E" w:rsidRPr="00024875" w:rsidRDefault="00AA2BED" w:rsidP="0089218E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237FC"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4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komplet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28A3D" w14:textId="77777777" w:rsidR="008136D4" w:rsidRPr="00024875" w:rsidRDefault="00AA2BED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000000" w:themeColor="text1"/>
                <w:sz w:val="20"/>
                <w:szCs w:val="20"/>
              </w:rPr>
            </w:pPr>
            <w:r w:rsidRPr="00024875">
              <w:rPr>
                <w:b w:val="0"/>
                <w:color w:val="000000" w:themeColor="text1"/>
                <w:sz w:val="20"/>
                <w:szCs w:val="20"/>
              </w:rPr>
              <w:t>Kuchnia</w:t>
            </w:r>
            <w:r w:rsidR="008136D4" w:rsidRPr="0002487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 xml:space="preserve">plastikowa </w:t>
            </w:r>
            <w:r w:rsidRPr="00024875">
              <w:rPr>
                <w:b w:val="0"/>
                <w:color w:val="000000" w:themeColor="text1"/>
                <w:sz w:val="20"/>
                <w:szCs w:val="20"/>
              </w:rPr>
              <w:t xml:space="preserve"> st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>o</w:t>
            </w:r>
            <w:r w:rsidRPr="00024875">
              <w:rPr>
                <w:b w:val="0"/>
                <w:color w:val="000000" w:themeColor="text1"/>
                <w:sz w:val="20"/>
                <w:szCs w:val="20"/>
              </w:rPr>
              <w:t>jąca</w:t>
            </w:r>
            <w:proofErr w:type="gramEnd"/>
            <w:r w:rsidRPr="00024875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 xml:space="preserve"> wys. do </w:t>
            </w:r>
            <w:r w:rsidR="008136D4" w:rsidRPr="00024875">
              <w:rPr>
                <w:b w:val="0"/>
                <w:color w:val="000000" w:themeColor="text1"/>
                <w:sz w:val="20"/>
                <w:szCs w:val="20"/>
              </w:rPr>
              <w:t>95-</w:t>
            </w:r>
            <w:r w:rsidRPr="00024875">
              <w:rPr>
                <w:b w:val="0"/>
                <w:color w:val="000000" w:themeColor="text1"/>
                <w:sz w:val="20"/>
                <w:szCs w:val="20"/>
              </w:rPr>
              <w:t>100 cm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>, długoś</w:t>
            </w:r>
            <w:r w:rsidR="008136D4" w:rsidRPr="00024875">
              <w:rPr>
                <w:b w:val="0"/>
                <w:color w:val="000000" w:themeColor="text1"/>
                <w:sz w:val="20"/>
                <w:szCs w:val="20"/>
              </w:rPr>
              <w:t>ć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 xml:space="preserve"> 25-50 cm</w:t>
            </w:r>
          </w:p>
          <w:p w14:paraId="2F08655C" w14:textId="65FA905A" w:rsidR="008136D4" w:rsidRPr="00024875" w:rsidRDefault="00954E83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Funkcje min.: 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>z piekarnikiem,</w:t>
            </w:r>
            <w:r w:rsidR="00502B3E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>kuchenk</w:t>
            </w:r>
            <w:r w:rsidR="008136D4" w:rsidRPr="00024875">
              <w:rPr>
                <w:b w:val="0"/>
                <w:color w:val="000000" w:themeColor="text1"/>
                <w:sz w:val="20"/>
                <w:szCs w:val="20"/>
              </w:rPr>
              <w:t>ą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 xml:space="preserve"> i kranem</w:t>
            </w:r>
            <w:r w:rsidR="008136D4" w:rsidRPr="00024875">
              <w:rPr>
                <w:b w:val="0"/>
                <w:color w:val="000000" w:themeColor="text1"/>
                <w:sz w:val="20"/>
                <w:szCs w:val="20"/>
              </w:rPr>
              <w:t xml:space="preserve"> oraz 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>półkami</w:t>
            </w:r>
            <w:r w:rsidR="008136D4" w:rsidRPr="00024875">
              <w:rPr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5C1ABA2B" w14:textId="5880B8BE" w:rsidR="000A056A" w:rsidRPr="00024875" w:rsidRDefault="008136D4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000000" w:themeColor="text1"/>
                <w:sz w:val="20"/>
                <w:szCs w:val="20"/>
              </w:rPr>
              <w:t xml:space="preserve">W komplecie </w:t>
            </w:r>
            <w:r w:rsidR="00E237FC" w:rsidRPr="00024875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NACZYNIA</w:t>
            </w:r>
            <w:r w:rsidR="00954E83">
              <w:rPr>
                <w:b w:val="0"/>
                <w:color w:val="242829"/>
                <w:sz w:val="20"/>
                <w:szCs w:val="20"/>
              </w:rPr>
              <w:t xml:space="preserve">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(</w:t>
            </w:r>
            <w:r w:rsidRPr="00024875">
              <w:rPr>
                <w:b w:val="0"/>
                <w:color w:val="242829"/>
                <w:sz w:val="20"/>
                <w:szCs w:val="20"/>
              </w:rPr>
              <w:t xml:space="preserve">min.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garnek, patelnia,</w:t>
            </w:r>
            <w:r w:rsidR="000A056A" w:rsidRPr="00024875">
              <w:rPr>
                <w:b w:val="0"/>
                <w:color w:val="242829"/>
                <w:sz w:val="20"/>
                <w:szCs w:val="20"/>
              </w:rPr>
              <w:t xml:space="preserve">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filiżanki</w:t>
            </w:r>
            <w:r w:rsidRPr="00024875">
              <w:rPr>
                <w:b w:val="0"/>
                <w:color w:val="242829"/>
                <w:sz w:val="20"/>
                <w:szCs w:val="20"/>
              </w:rPr>
              <w:t>,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 tal</w:t>
            </w:r>
            <w:r w:rsidRPr="00024875">
              <w:rPr>
                <w:b w:val="0"/>
                <w:color w:val="242829"/>
                <w:sz w:val="20"/>
                <w:szCs w:val="20"/>
              </w:rPr>
              <w:t>e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rz</w:t>
            </w:r>
            <w:r w:rsidRPr="00024875">
              <w:rPr>
                <w:b w:val="0"/>
                <w:color w:val="242829"/>
                <w:sz w:val="20"/>
                <w:szCs w:val="20"/>
              </w:rPr>
              <w:t>y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ki </w:t>
            </w:r>
            <w:proofErr w:type="gramStart"/>
            <w:r w:rsidR="00E237FC" w:rsidRPr="00024875">
              <w:rPr>
                <w:b w:val="0"/>
                <w:color w:val="242829"/>
                <w:sz w:val="20"/>
                <w:szCs w:val="20"/>
              </w:rPr>
              <w:t>sztu</w:t>
            </w:r>
            <w:r w:rsidRPr="00024875">
              <w:rPr>
                <w:b w:val="0"/>
                <w:color w:val="242829"/>
                <w:sz w:val="20"/>
                <w:szCs w:val="20"/>
              </w:rPr>
              <w:t>ćc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e</w:t>
            </w:r>
            <w:r w:rsidR="00502B3E">
              <w:rPr>
                <w:b w:val="0"/>
                <w:color w:val="242829"/>
                <w:sz w:val="20"/>
                <w:szCs w:val="20"/>
              </w:rPr>
              <w:t>)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  i</w:t>
            </w:r>
            <w:proofErr w:type="gramEnd"/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 ARTYKUŁY SPOŻYWCZE </w:t>
            </w:r>
            <w:r w:rsidR="00502B3E">
              <w:rPr>
                <w:b w:val="0"/>
                <w:color w:val="242829"/>
                <w:sz w:val="20"/>
                <w:szCs w:val="20"/>
              </w:rPr>
              <w:t>min. 5 szt.</w:t>
            </w:r>
          </w:p>
          <w:p w14:paraId="18AA3221" w14:textId="738F7119" w:rsidR="000A056A" w:rsidRPr="00024875" w:rsidRDefault="00E237FC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242829"/>
                <w:sz w:val="20"/>
                <w:szCs w:val="20"/>
              </w:rPr>
              <w:t>plus</w:t>
            </w:r>
            <w:r w:rsidR="008136D4" w:rsidRPr="00024875">
              <w:rPr>
                <w:b w:val="0"/>
                <w:color w:val="242829"/>
                <w:sz w:val="20"/>
                <w:szCs w:val="20"/>
              </w:rPr>
              <w:t xml:space="preserve"> dodatkowo</w:t>
            </w:r>
            <w:r w:rsidR="000A056A" w:rsidRPr="00024875">
              <w:rPr>
                <w:b w:val="0"/>
                <w:color w:val="242829"/>
                <w:sz w:val="20"/>
                <w:szCs w:val="20"/>
              </w:rPr>
              <w:t>:</w:t>
            </w:r>
          </w:p>
          <w:p w14:paraId="635CC535" w14:textId="7FBD456D" w:rsidR="000A056A" w:rsidRPr="00024875" w:rsidRDefault="008136D4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242829"/>
                <w:sz w:val="20"/>
                <w:szCs w:val="20"/>
              </w:rPr>
              <w:t xml:space="preserve">1 </w:t>
            </w:r>
            <w:proofErr w:type="gramStart"/>
            <w:r w:rsidR="00E237FC" w:rsidRPr="00024875">
              <w:rPr>
                <w:b w:val="0"/>
                <w:color w:val="242829"/>
                <w:sz w:val="20"/>
                <w:szCs w:val="20"/>
              </w:rPr>
              <w:t>komp</w:t>
            </w:r>
            <w:r w:rsidRPr="00024875">
              <w:rPr>
                <w:b w:val="0"/>
                <w:color w:val="242829"/>
                <w:sz w:val="20"/>
                <w:szCs w:val="20"/>
              </w:rPr>
              <w:t>l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et </w:t>
            </w:r>
            <w:r w:rsidR="00502B3E">
              <w:rPr>
                <w:b w:val="0"/>
                <w:color w:val="242829"/>
                <w:sz w:val="20"/>
                <w:szCs w:val="20"/>
              </w:rPr>
              <w:t xml:space="preserve"> zabawkowych</w:t>
            </w:r>
            <w:proofErr w:type="gramEnd"/>
            <w:r w:rsidR="00502B3E">
              <w:rPr>
                <w:b w:val="0"/>
                <w:color w:val="242829"/>
                <w:sz w:val="20"/>
                <w:szCs w:val="20"/>
              </w:rPr>
              <w:t xml:space="preserve"> plastikowych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naczyń</w:t>
            </w:r>
            <w:r w:rsidRPr="00024875">
              <w:rPr>
                <w:b w:val="0"/>
                <w:color w:val="242829"/>
                <w:sz w:val="20"/>
                <w:szCs w:val="20"/>
              </w:rPr>
              <w:t xml:space="preserve">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plastikowych</w:t>
            </w:r>
            <w:r w:rsidRPr="00024875">
              <w:rPr>
                <w:b w:val="0"/>
                <w:color w:val="242829"/>
                <w:sz w:val="20"/>
                <w:szCs w:val="20"/>
              </w:rPr>
              <w:t xml:space="preserve">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,</w:t>
            </w:r>
            <w:r w:rsidRPr="00024875">
              <w:rPr>
                <w:b w:val="0"/>
                <w:color w:val="242829"/>
                <w:sz w:val="20"/>
                <w:szCs w:val="20"/>
              </w:rPr>
              <w:t xml:space="preserve"> </w:t>
            </w:r>
          </w:p>
          <w:p w14:paraId="08A2615F" w14:textId="218D6E46" w:rsidR="000A056A" w:rsidRPr="00024875" w:rsidRDefault="008136D4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242829"/>
                <w:sz w:val="20"/>
                <w:szCs w:val="20"/>
              </w:rPr>
              <w:t xml:space="preserve">1 komplet </w:t>
            </w:r>
            <w:r w:rsidR="00954E83">
              <w:rPr>
                <w:b w:val="0"/>
                <w:color w:val="242829"/>
                <w:sz w:val="20"/>
                <w:szCs w:val="20"/>
              </w:rPr>
              <w:t xml:space="preserve">zabawkowych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>garnków</w:t>
            </w:r>
            <w:r w:rsidRPr="00024875">
              <w:rPr>
                <w:b w:val="0"/>
                <w:color w:val="242829"/>
                <w:sz w:val="20"/>
                <w:szCs w:val="20"/>
              </w:rPr>
              <w:t>,</w:t>
            </w:r>
          </w:p>
          <w:p w14:paraId="458CF32D" w14:textId="11AD9DDA" w:rsidR="000A056A" w:rsidRPr="00024875" w:rsidRDefault="000A056A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242829"/>
                <w:sz w:val="20"/>
                <w:szCs w:val="20"/>
              </w:rPr>
              <w:t>2</w:t>
            </w:r>
            <w:r w:rsidR="00502B3E">
              <w:rPr>
                <w:b w:val="0"/>
                <w:color w:val="242829"/>
                <w:sz w:val="20"/>
                <w:szCs w:val="20"/>
              </w:rPr>
              <w:t xml:space="preserve"> </w:t>
            </w:r>
            <w:r w:rsidRPr="00024875">
              <w:rPr>
                <w:b w:val="0"/>
                <w:color w:val="242829"/>
                <w:sz w:val="20"/>
                <w:szCs w:val="20"/>
              </w:rPr>
              <w:t>komplety</w:t>
            </w:r>
            <w:r w:rsidR="008136D4" w:rsidRPr="00024875">
              <w:rPr>
                <w:b w:val="0"/>
                <w:color w:val="242829"/>
                <w:sz w:val="20"/>
                <w:szCs w:val="20"/>
              </w:rPr>
              <w:t xml:space="preserve"> </w:t>
            </w:r>
            <w:proofErr w:type="gramStart"/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warzyw  </w:t>
            </w:r>
            <w:r w:rsidR="00502B3E">
              <w:rPr>
                <w:b w:val="0"/>
                <w:color w:val="242829"/>
                <w:sz w:val="20"/>
                <w:szCs w:val="20"/>
              </w:rPr>
              <w:t>plastikowych</w:t>
            </w:r>
            <w:proofErr w:type="gramEnd"/>
            <w:r w:rsidR="00502B3E">
              <w:rPr>
                <w:b w:val="0"/>
                <w:color w:val="242829"/>
                <w:sz w:val="20"/>
                <w:szCs w:val="20"/>
              </w:rPr>
              <w:t xml:space="preserve">  </w:t>
            </w:r>
          </w:p>
          <w:p w14:paraId="490EDAA8" w14:textId="4C8D814C" w:rsidR="000A056A" w:rsidRPr="00024875" w:rsidRDefault="000A056A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242829"/>
                <w:sz w:val="20"/>
                <w:szCs w:val="20"/>
              </w:rPr>
              <w:t xml:space="preserve">2 komplety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owoców </w:t>
            </w:r>
            <w:r w:rsidR="00502B3E">
              <w:rPr>
                <w:b w:val="0"/>
                <w:color w:val="242829"/>
                <w:sz w:val="20"/>
                <w:szCs w:val="20"/>
              </w:rPr>
              <w:t xml:space="preserve">plastikowych </w:t>
            </w:r>
          </w:p>
          <w:p w14:paraId="53E30526" w14:textId="0E3E4592" w:rsidR="00E237FC" w:rsidRPr="00024875" w:rsidRDefault="000A056A" w:rsidP="00E237FC">
            <w:pPr>
              <w:pStyle w:val="Nagwek3"/>
              <w:shd w:val="clear" w:color="auto" w:fill="FFFFFF"/>
              <w:spacing w:before="240" w:after="240"/>
              <w:rPr>
                <w:b w:val="0"/>
                <w:color w:val="242829"/>
                <w:sz w:val="20"/>
                <w:szCs w:val="20"/>
              </w:rPr>
            </w:pPr>
            <w:r w:rsidRPr="00024875">
              <w:rPr>
                <w:b w:val="0"/>
                <w:color w:val="242829"/>
                <w:sz w:val="20"/>
                <w:szCs w:val="20"/>
              </w:rPr>
              <w:t>2 komplety</w:t>
            </w:r>
            <w:r w:rsidR="00502B3E">
              <w:rPr>
                <w:b w:val="0"/>
                <w:color w:val="242829"/>
                <w:sz w:val="20"/>
                <w:szCs w:val="20"/>
              </w:rPr>
              <w:t xml:space="preserve"> zabawkowych </w:t>
            </w:r>
            <w:r w:rsidR="00954E83">
              <w:rPr>
                <w:b w:val="0"/>
                <w:color w:val="242829"/>
                <w:sz w:val="20"/>
                <w:szCs w:val="20"/>
              </w:rPr>
              <w:t xml:space="preserve">dowolnych </w:t>
            </w:r>
            <w:r w:rsidR="00E237FC" w:rsidRPr="00024875">
              <w:rPr>
                <w:b w:val="0"/>
                <w:color w:val="242829"/>
                <w:sz w:val="20"/>
                <w:szCs w:val="20"/>
              </w:rPr>
              <w:t xml:space="preserve">produktów </w:t>
            </w:r>
            <w:r w:rsidR="00502B3E">
              <w:rPr>
                <w:b w:val="0"/>
                <w:color w:val="242829"/>
                <w:sz w:val="20"/>
                <w:szCs w:val="20"/>
              </w:rPr>
              <w:t xml:space="preserve">spożywczych </w:t>
            </w:r>
            <w:r w:rsidR="00954E83">
              <w:rPr>
                <w:b w:val="0"/>
                <w:color w:val="242829"/>
                <w:sz w:val="20"/>
                <w:szCs w:val="20"/>
              </w:rPr>
              <w:t xml:space="preserve">  </w:t>
            </w:r>
          </w:p>
          <w:p w14:paraId="47496200" w14:textId="77777777" w:rsidR="00E237FC" w:rsidRPr="00024875" w:rsidRDefault="00E237FC" w:rsidP="00E237FC">
            <w:pPr>
              <w:rPr>
                <w:sz w:val="20"/>
                <w:szCs w:val="20"/>
              </w:rPr>
            </w:pPr>
          </w:p>
          <w:p w14:paraId="4B06924D" w14:textId="65417E67" w:rsidR="0089218E" w:rsidRPr="00024875" w:rsidRDefault="00AA2BED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2487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7049" w14:textId="77777777" w:rsidR="0089218E" w:rsidRPr="00024875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1BBF6BC" w14:textId="77777777" w:rsidR="00044C9F" w:rsidRPr="00024875" w:rsidRDefault="00044C9F" w:rsidP="00044C9F">
      <w:pPr>
        <w:rPr>
          <w:color w:val="000000" w:themeColor="text1"/>
          <w:sz w:val="20"/>
          <w:szCs w:val="20"/>
        </w:rPr>
      </w:pPr>
    </w:p>
    <w:p w14:paraId="5FEA8B3D" w14:textId="54B5B08B" w:rsidR="00044C9F" w:rsidRPr="00024875" w:rsidRDefault="00044C9F">
      <w:pPr>
        <w:spacing w:line="276" w:lineRule="auto"/>
        <w:jc w:val="both"/>
        <w:rPr>
          <w:rFonts w:eastAsia="Arial"/>
          <w:color w:val="000000" w:themeColor="text1"/>
          <w:sz w:val="20"/>
          <w:szCs w:val="20"/>
        </w:rPr>
      </w:pPr>
    </w:p>
    <w:p w14:paraId="5942B377" w14:textId="6EEBB671" w:rsidR="00044C9F" w:rsidRPr="00024875" w:rsidRDefault="00044C9F">
      <w:pPr>
        <w:spacing w:line="276" w:lineRule="auto"/>
        <w:jc w:val="both"/>
        <w:rPr>
          <w:rFonts w:eastAsia="Arial"/>
          <w:color w:val="000000" w:themeColor="text1"/>
          <w:sz w:val="20"/>
          <w:szCs w:val="20"/>
        </w:rPr>
      </w:pPr>
    </w:p>
    <w:p w14:paraId="63C30190" w14:textId="4B1FDC89" w:rsidR="00044C9F" w:rsidRPr="00024875" w:rsidRDefault="00044C9F">
      <w:pPr>
        <w:spacing w:line="276" w:lineRule="auto"/>
        <w:jc w:val="both"/>
        <w:rPr>
          <w:rFonts w:eastAsia="Arial"/>
          <w:color w:val="000000" w:themeColor="text1"/>
          <w:sz w:val="20"/>
          <w:szCs w:val="20"/>
        </w:rPr>
      </w:pPr>
    </w:p>
    <w:p w14:paraId="205C4AD7" w14:textId="08EB59A3" w:rsidR="00044C9F" w:rsidRPr="00024875" w:rsidRDefault="00044C9F">
      <w:pPr>
        <w:spacing w:line="276" w:lineRule="auto"/>
        <w:jc w:val="both"/>
        <w:rPr>
          <w:rFonts w:eastAsia="Arial"/>
          <w:color w:val="000000" w:themeColor="text1"/>
          <w:sz w:val="20"/>
          <w:szCs w:val="20"/>
        </w:rPr>
      </w:pPr>
      <w:r w:rsidRPr="00024875">
        <w:rPr>
          <w:rFonts w:eastAsia="Arial"/>
          <w:color w:val="000000" w:themeColor="text1"/>
          <w:sz w:val="20"/>
          <w:szCs w:val="20"/>
        </w:rPr>
        <w:t>…………………….</w:t>
      </w:r>
    </w:p>
    <w:p w14:paraId="66D05A67" w14:textId="722979E9" w:rsidR="00044C9F" w:rsidRPr="00024875" w:rsidRDefault="00044C9F">
      <w:pPr>
        <w:spacing w:line="276" w:lineRule="auto"/>
        <w:jc w:val="both"/>
        <w:rPr>
          <w:rFonts w:eastAsia="Arial"/>
          <w:color w:val="000000" w:themeColor="text1"/>
          <w:sz w:val="20"/>
          <w:szCs w:val="20"/>
        </w:rPr>
      </w:pPr>
      <w:r w:rsidRPr="00024875">
        <w:rPr>
          <w:rFonts w:eastAsia="Arial"/>
          <w:color w:val="000000" w:themeColor="text1"/>
          <w:sz w:val="20"/>
          <w:szCs w:val="20"/>
        </w:rPr>
        <w:t>Podpis Wykonawcy</w:t>
      </w:r>
    </w:p>
    <w:sectPr w:rsidR="00044C9F" w:rsidRPr="00024875" w:rsidSect="00AD7E1F">
      <w:headerReference w:type="default" r:id="rId8"/>
      <w:footerReference w:type="even" r:id="rId9"/>
      <w:footerReference w:type="default" r:id="rId10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1C71" w14:textId="77777777" w:rsidR="00AE533D" w:rsidRDefault="00AE533D">
      <w:r>
        <w:separator/>
      </w:r>
    </w:p>
  </w:endnote>
  <w:endnote w:type="continuationSeparator" w:id="0">
    <w:p w14:paraId="10EBDA71" w14:textId="77777777" w:rsidR="00AE533D" w:rsidRDefault="00AE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5082630"/>
      <w:docPartObj>
        <w:docPartGallery w:val="Page Numbers (Bottom of Page)"/>
        <w:docPartUnique/>
      </w:docPartObj>
    </w:sdtPr>
    <w:sdtContent>
      <w:p w14:paraId="4F02CA18" w14:textId="2EAAEB8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2BE53C" w14:textId="77777777" w:rsidR="00AD7E1F" w:rsidRDefault="00AD7E1F" w:rsidP="00AD7E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8384247"/>
      <w:docPartObj>
        <w:docPartGallery w:val="Page Numbers (Bottom of Page)"/>
        <w:docPartUnique/>
      </w:docPartObj>
    </w:sdtPr>
    <w:sdtContent>
      <w:p w14:paraId="05BFD262" w14:textId="234A09A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AB8B833" w14:textId="77777777" w:rsidR="00F034E9" w:rsidRDefault="00F034E9" w:rsidP="00AD7E1F">
    <w:pP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4B2A" w14:textId="77777777" w:rsidR="00AE533D" w:rsidRDefault="00AE533D">
      <w:r>
        <w:separator/>
      </w:r>
    </w:p>
  </w:footnote>
  <w:footnote w:type="continuationSeparator" w:id="0">
    <w:p w14:paraId="5E6A9F35" w14:textId="77777777" w:rsidR="00AE533D" w:rsidRDefault="00AE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9808" w14:textId="77777777" w:rsidR="00F034E9" w:rsidRDefault="003F0B9C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0" allowOverlap="1" wp14:anchorId="564D98CD" wp14:editId="6A3007AB">
          <wp:simplePos x="0" y="0"/>
          <wp:positionH relativeFrom="column">
            <wp:posOffset>446405</wp:posOffset>
          </wp:positionH>
          <wp:positionV relativeFrom="paragraph">
            <wp:posOffset>54610</wp:posOffset>
          </wp:positionV>
          <wp:extent cx="4987925" cy="535305"/>
          <wp:effectExtent l="0" t="0" r="317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792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7AF7ECA"/>
    <w:multiLevelType w:val="multilevel"/>
    <w:tmpl w:val="D80CE344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066FF3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26565E70"/>
    <w:multiLevelType w:val="hybridMultilevel"/>
    <w:tmpl w:val="8822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AC3"/>
    <w:multiLevelType w:val="multilevel"/>
    <w:tmpl w:val="89F2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C571B39"/>
    <w:multiLevelType w:val="hybridMultilevel"/>
    <w:tmpl w:val="2A72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43F7"/>
    <w:multiLevelType w:val="multilevel"/>
    <w:tmpl w:val="39F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253D67"/>
    <w:multiLevelType w:val="multilevel"/>
    <w:tmpl w:val="B866C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4C4D76DE"/>
    <w:multiLevelType w:val="hybridMultilevel"/>
    <w:tmpl w:val="0384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1E5E"/>
    <w:multiLevelType w:val="hybridMultilevel"/>
    <w:tmpl w:val="7D92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B0B58"/>
    <w:multiLevelType w:val="hybridMultilevel"/>
    <w:tmpl w:val="D35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40360"/>
    <w:multiLevelType w:val="multilevel"/>
    <w:tmpl w:val="5FF8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 w16cid:durableId="164636596">
    <w:abstractNumId w:val="3"/>
  </w:num>
  <w:num w:numId="2" w16cid:durableId="1550149242">
    <w:abstractNumId w:val="6"/>
  </w:num>
  <w:num w:numId="3" w16cid:durableId="445001656">
    <w:abstractNumId w:val="0"/>
  </w:num>
  <w:num w:numId="4" w16cid:durableId="917247530">
    <w:abstractNumId w:val="1"/>
  </w:num>
  <w:num w:numId="5" w16cid:durableId="1120732058">
    <w:abstractNumId w:val="2"/>
  </w:num>
  <w:num w:numId="6" w16cid:durableId="2081512223">
    <w:abstractNumId w:val="7"/>
  </w:num>
  <w:num w:numId="7" w16cid:durableId="879710960">
    <w:abstractNumId w:val="10"/>
  </w:num>
  <w:num w:numId="8" w16cid:durableId="1666594673">
    <w:abstractNumId w:val="12"/>
  </w:num>
  <w:num w:numId="9" w16cid:durableId="536087746">
    <w:abstractNumId w:val="11"/>
  </w:num>
  <w:num w:numId="10" w16cid:durableId="835338756">
    <w:abstractNumId w:val="5"/>
  </w:num>
  <w:num w:numId="11" w16cid:durableId="819541397">
    <w:abstractNumId w:val="4"/>
  </w:num>
  <w:num w:numId="12" w16cid:durableId="1143817425">
    <w:abstractNumId w:val="13"/>
  </w:num>
  <w:num w:numId="13" w16cid:durableId="629020436">
    <w:abstractNumId w:val="9"/>
  </w:num>
  <w:num w:numId="14" w16cid:durableId="1398239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9"/>
    <w:rsid w:val="00013BD8"/>
    <w:rsid w:val="00024875"/>
    <w:rsid w:val="00032867"/>
    <w:rsid w:val="00044C9F"/>
    <w:rsid w:val="000553D0"/>
    <w:rsid w:val="0008438E"/>
    <w:rsid w:val="000A056A"/>
    <w:rsid w:val="00104403"/>
    <w:rsid w:val="0016199C"/>
    <w:rsid w:val="001C46D3"/>
    <w:rsid w:val="001C61BD"/>
    <w:rsid w:val="002741A0"/>
    <w:rsid w:val="002934A2"/>
    <w:rsid w:val="002B03EB"/>
    <w:rsid w:val="002D2316"/>
    <w:rsid w:val="0033215C"/>
    <w:rsid w:val="0037197E"/>
    <w:rsid w:val="003B3DBA"/>
    <w:rsid w:val="003D7F1E"/>
    <w:rsid w:val="003F0B9C"/>
    <w:rsid w:val="0045103B"/>
    <w:rsid w:val="00483F72"/>
    <w:rsid w:val="004849E0"/>
    <w:rsid w:val="004A5B09"/>
    <w:rsid w:val="004B2456"/>
    <w:rsid w:val="004F32A5"/>
    <w:rsid w:val="0050054C"/>
    <w:rsid w:val="00502B3E"/>
    <w:rsid w:val="00545601"/>
    <w:rsid w:val="00566B30"/>
    <w:rsid w:val="005B64E5"/>
    <w:rsid w:val="00643F8B"/>
    <w:rsid w:val="0065099C"/>
    <w:rsid w:val="00697A03"/>
    <w:rsid w:val="006C55AB"/>
    <w:rsid w:val="006D1469"/>
    <w:rsid w:val="006D26AE"/>
    <w:rsid w:val="006E290F"/>
    <w:rsid w:val="006F12D8"/>
    <w:rsid w:val="0072706C"/>
    <w:rsid w:val="00761FB8"/>
    <w:rsid w:val="007E710F"/>
    <w:rsid w:val="008136D4"/>
    <w:rsid w:val="00820181"/>
    <w:rsid w:val="008248B4"/>
    <w:rsid w:val="0083435D"/>
    <w:rsid w:val="00863764"/>
    <w:rsid w:val="008815E3"/>
    <w:rsid w:val="00884500"/>
    <w:rsid w:val="00890FDB"/>
    <w:rsid w:val="008912CB"/>
    <w:rsid w:val="0089218E"/>
    <w:rsid w:val="008E5E14"/>
    <w:rsid w:val="008F05D8"/>
    <w:rsid w:val="00954E83"/>
    <w:rsid w:val="0095741F"/>
    <w:rsid w:val="009B54BD"/>
    <w:rsid w:val="00A37C12"/>
    <w:rsid w:val="00A71FC0"/>
    <w:rsid w:val="00AA2BED"/>
    <w:rsid w:val="00AB2C96"/>
    <w:rsid w:val="00AD7E1F"/>
    <w:rsid w:val="00AE27FB"/>
    <w:rsid w:val="00AE533D"/>
    <w:rsid w:val="00AF1FD4"/>
    <w:rsid w:val="00BE5919"/>
    <w:rsid w:val="00C038FF"/>
    <w:rsid w:val="00C42932"/>
    <w:rsid w:val="00C4770F"/>
    <w:rsid w:val="00C6370F"/>
    <w:rsid w:val="00C87ED9"/>
    <w:rsid w:val="00CD2B2B"/>
    <w:rsid w:val="00CE09DA"/>
    <w:rsid w:val="00D303BD"/>
    <w:rsid w:val="00D571DF"/>
    <w:rsid w:val="00D825F4"/>
    <w:rsid w:val="00D920F5"/>
    <w:rsid w:val="00DD654E"/>
    <w:rsid w:val="00DF6DE7"/>
    <w:rsid w:val="00E237FC"/>
    <w:rsid w:val="00E47773"/>
    <w:rsid w:val="00E70320"/>
    <w:rsid w:val="00E86970"/>
    <w:rsid w:val="00E87EA2"/>
    <w:rsid w:val="00EE20A0"/>
    <w:rsid w:val="00EE67F2"/>
    <w:rsid w:val="00EF25DD"/>
    <w:rsid w:val="00EF40B2"/>
    <w:rsid w:val="00F034E9"/>
    <w:rsid w:val="00F21500"/>
    <w:rsid w:val="00F33E89"/>
    <w:rsid w:val="00F430E2"/>
    <w:rsid w:val="00F85FCA"/>
    <w:rsid w:val="00F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F57"/>
  <w15:docId w15:val="{842AFFAB-6245-644D-A55F-8CDBF2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F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D3AC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pPr>
      <w:suppressAutoHyphens/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pPr>
      <w:suppressAutoHyphens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uppressAutoHyphens/>
    </w:pPr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1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C73C6E"/>
    <w:pPr>
      <w:suppressAutoHyphens/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E1F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7E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E1F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7E1F"/>
  </w:style>
  <w:style w:type="paragraph" w:customStyle="1" w:styleId="Nagweklisty">
    <w:name w:val="Nagłówek listy"/>
    <w:basedOn w:val="Normalny"/>
    <w:next w:val="Normalny"/>
    <w:rsid w:val="00044C9F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9218E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listy">
    <w:name w:val="Zawartość listy"/>
    <w:basedOn w:val="Normalny"/>
    <w:rsid w:val="0089218E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Dariusz Zwarzany</cp:lastModifiedBy>
  <cp:revision>5</cp:revision>
  <dcterms:created xsi:type="dcterms:W3CDTF">2023-02-06T14:02:00Z</dcterms:created>
  <dcterms:modified xsi:type="dcterms:W3CDTF">2023-02-07T07:13:00Z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