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6C5B" w14:textId="4720B860" w:rsidR="00F034E9" w:rsidRDefault="00F85FCA" w:rsidP="00AD7E1F">
      <w:pPr>
        <w:pStyle w:val="NormalnyWeb"/>
        <w:spacing w:before="280" w:after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B2B">
        <w:rPr>
          <w:rFonts w:ascii="Arial" w:hAnsi="Arial" w:cs="Arial"/>
          <w:sz w:val="20"/>
          <w:szCs w:val="20"/>
        </w:rPr>
        <w:tab/>
      </w:r>
      <w:r w:rsidR="00CD2B2B">
        <w:rPr>
          <w:rFonts w:ascii="Arial" w:hAnsi="Arial" w:cs="Arial"/>
          <w:sz w:val="20"/>
          <w:szCs w:val="20"/>
        </w:rPr>
        <w:tab/>
      </w:r>
      <w:r w:rsidR="00CD2B2B">
        <w:rPr>
          <w:rFonts w:ascii="Arial" w:hAnsi="Arial" w:cs="Arial"/>
          <w:sz w:val="20"/>
          <w:szCs w:val="20"/>
        </w:rPr>
        <w:tab/>
      </w:r>
      <w:r w:rsidR="00AD7E1F">
        <w:rPr>
          <w:rFonts w:ascii="Arial" w:hAnsi="Arial" w:cs="Arial"/>
          <w:sz w:val="20"/>
          <w:szCs w:val="20"/>
        </w:rPr>
        <w:t xml:space="preserve">Załącznik nr </w:t>
      </w:r>
      <w:r w:rsidR="0050054C">
        <w:rPr>
          <w:rFonts w:ascii="Arial" w:hAnsi="Arial" w:cs="Arial"/>
          <w:sz w:val="20"/>
          <w:szCs w:val="20"/>
        </w:rPr>
        <w:t>1</w:t>
      </w:r>
    </w:p>
    <w:p w14:paraId="4C53C363" w14:textId="77777777" w:rsidR="00F034E9" w:rsidRDefault="00F034E9">
      <w:pPr>
        <w:ind w:right="-709"/>
        <w:jc w:val="both"/>
        <w:rPr>
          <w:rFonts w:ascii="Arial" w:eastAsia="Arial" w:hAnsi="Arial" w:cs="Arial"/>
          <w:b/>
          <w:sz w:val="20"/>
          <w:szCs w:val="20"/>
        </w:rPr>
      </w:pPr>
    </w:p>
    <w:p w14:paraId="447B8F1F" w14:textId="77777777" w:rsidR="00F034E9" w:rsidRDefault="00F034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32E7027" w14:textId="77777777" w:rsidR="00F034E9" w:rsidRPr="00044C9F" w:rsidRDefault="003F0B9C">
      <w:pPr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44C9F">
        <w:rPr>
          <w:rFonts w:ascii="Arial" w:eastAsia="Arial" w:hAnsi="Arial" w:cs="Arial"/>
          <w:b/>
          <w:color w:val="000000"/>
          <w:sz w:val="18"/>
          <w:szCs w:val="18"/>
        </w:rPr>
        <w:t>Opis przedmiotu zamówienia:</w:t>
      </w:r>
    </w:p>
    <w:p w14:paraId="3791647B" w14:textId="77777777" w:rsidR="00F034E9" w:rsidRPr="00044C9F" w:rsidRDefault="00F034E9">
      <w:pPr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FC89421" w14:textId="4033E708" w:rsidR="00F034E9" w:rsidRPr="003D7F1E" w:rsidRDefault="003F0B9C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D7F1E">
        <w:rPr>
          <w:rFonts w:ascii="Arial" w:eastAsia="Arial" w:hAnsi="Arial" w:cs="Arial"/>
          <w:sz w:val="18"/>
          <w:szCs w:val="18"/>
        </w:rPr>
        <w:t>Przedmiotem zamówienia</w:t>
      </w:r>
      <w:r w:rsidR="008815E3" w:rsidRPr="003D7F1E">
        <w:rPr>
          <w:rFonts w:ascii="Arial" w:eastAsia="Arial" w:hAnsi="Arial" w:cs="Arial"/>
          <w:sz w:val="18"/>
          <w:szCs w:val="18"/>
        </w:rPr>
        <w:t xml:space="preserve"> </w:t>
      </w:r>
      <w:r w:rsidR="005B64E5" w:rsidRPr="003D7F1E">
        <w:rPr>
          <w:rFonts w:ascii="Arial" w:eastAsia="Arial" w:hAnsi="Arial" w:cs="Arial"/>
          <w:sz w:val="18"/>
          <w:szCs w:val="18"/>
        </w:rPr>
        <w:t>jest</w:t>
      </w:r>
      <w:r w:rsidR="003D7F1E" w:rsidRPr="003D7F1E">
        <w:rPr>
          <w:rFonts w:ascii="Arial" w:eastAsia="Arial" w:hAnsi="Arial" w:cs="Arial"/>
          <w:sz w:val="18"/>
          <w:szCs w:val="18"/>
        </w:rPr>
        <w:t xml:space="preserve">: </w:t>
      </w:r>
      <w:r w:rsidR="00E47773">
        <w:rPr>
          <w:rFonts w:ascii="Arial" w:eastAsia="Arial" w:hAnsi="Arial" w:cs="Arial"/>
          <w:b/>
          <w:bCs/>
          <w:i/>
          <w:iCs/>
          <w:sz w:val="18"/>
          <w:szCs w:val="18"/>
        </w:rPr>
        <w:t>Z</w:t>
      </w:r>
      <w:r w:rsidR="003D7F1E" w:rsidRPr="00E47773">
        <w:rPr>
          <w:rFonts w:ascii="Arial" w:hAnsi="Arial" w:cs="Arial"/>
          <w:b/>
          <w:bCs/>
          <w:i/>
          <w:iCs/>
          <w:sz w:val="18"/>
          <w:szCs w:val="18"/>
        </w:rPr>
        <w:t>akup i dostawa wyposażania PWD „Antidotum”: meble</w:t>
      </w:r>
      <w:r w:rsidR="003D7F1E" w:rsidRPr="003D7F1E">
        <w:rPr>
          <w:rFonts w:ascii="Arial" w:hAnsi="Arial" w:cs="Arial"/>
          <w:b/>
          <w:bCs/>
          <w:i/>
          <w:sz w:val="18"/>
          <w:szCs w:val="18"/>
        </w:rPr>
        <w:t>.</w:t>
      </w:r>
    </w:p>
    <w:p w14:paraId="525B89F5" w14:textId="1CC850D3" w:rsidR="00044C9F" w:rsidRPr="00044C9F" w:rsidRDefault="00044C9F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67C29E46" w14:textId="77777777" w:rsidR="00044C9F" w:rsidRPr="00044C9F" w:rsidRDefault="00044C9F" w:rsidP="00044C9F">
      <w:pPr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1588"/>
        <w:gridCol w:w="709"/>
        <w:gridCol w:w="3402"/>
        <w:gridCol w:w="2749"/>
      </w:tblGrid>
      <w:tr w:rsidR="00044C9F" w:rsidRPr="00044C9F" w14:paraId="6B5B8531" w14:textId="1ED1A9EC" w:rsidTr="00E70320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4C7DC"/>
          </w:tcPr>
          <w:p w14:paraId="303EDCD1" w14:textId="66C93395" w:rsidR="00044C9F" w:rsidRPr="00044C9F" w:rsidRDefault="00044C9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 w:rsidRPr="00044C9F">
              <w:rPr>
                <w:rFonts w:ascii="Arial" w:hAnsi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4C7DC"/>
          </w:tcPr>
          <w:p w14:paraId="76A9FB4A" w14:textId="5D145EB4" w:rsidR="00044C9F" w:rsidRPr="00044C9F" w:rsidRDefault="00D571D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 w:rsidR="00044C9F" w:rsidRPr="00044C9F">
              <w:rPr>
                <w:rFonts w:ascii="Arial" w:hAnsi="Arial"/>
                <w:b/>
                <w:bCs/>
                <w:sz w:val="18"/>
                <w:szCs w:val="18"/>
              </w:rPr>
              <w:t>azwa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4C7DC"/>
          </w:tcPr>
          <w:p w14:paraId="721A3D04" w14:textId="77777777" w:rsidR="00044C9F" w:rsidRPr="00044C9F" w:rsidRDefault="00044C9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 w:rsidRPr="00044C9F">
              <w:rPr>
                <w:rFonts w:ascii="Arial" w:hAnsi="Arial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4C7DC"/>
          </w:tcPr>
          <w:p w14:paraId="73A3BB76" w14:textId="77777777" w:rsidR="00044C9F" w:rsidRPr="00044C9F" w:rsidRDefault="00044C9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 w:rsidRPr="00044C9F">
              <w:rPr>
                <w:rFonts w:ascii="Arial" w:hAnsi="Arial"/>
                <w:b/>
                <w:bCs/>
                <w:sz w:val="18"/>
                <w:szCs w:val="18"/>
              </w:rPr>
              <w:t>Opis techniczny</w:t>
            </w:r>
          </w:p>
        </w:tc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4C7DC"/>
          </w:tcPr>
          <w:p w14:paraId="6C708558" w14:textId="6108D11F" w:rsidR="00044C9F" w:rsidRPr="00044C9F" w:rsidRDefault="00044C9F" w:rsidP="00DD7779">
            <w:pPr>
              <w:pStyle w:val="Zawartotabeli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44C9F">
              <w:rPr>
                <w:rFonts w:ascii="Arial" w:eastAsia="Arial" w:hAnsi="Arial"/>
                <w:sz w:val="18"/>
                <w:szCs w:val="18"/>
              </w:rPr>
              <w:t xml:space="preserve">Potwierdzenie spełnienia warunków </w:t>
            </w:r>
            <w:proofErr w:type="gramStart"/>
            <w:r w:rsidRPr="00044C9F">
              <w:rPr>
                <w:rFonts w:ascii="Arial" w:eastAsia="Arial" w:hAnsi="Arial"/>
                <w:sz w:val="18"/>
                <w:szCs w:val="18"/>
              </w:rPr>
              <w:t>technicznych</w:t>
            </w:r>
            <w:r>
              <w:rPr>
                <w:rFonts w:ascii="Arial" w:eastAsia="Arial" w:hAnsi="Arial"/>
                <w:sz w:val="18"/>
                <w:szCs w:val="18"/>
              </w:rPr>
              <w:t>;</w:t>
            </w:r>
            <w:r w:rsidRPr="00044C9F">
              <w:rPr>
                <w:rFonts w:ascii="Arial" w:eastAsia="Arial" w:hAnsi="Arial"/>
                <w:sz w:val="18"/>
                <w:szCs w:val="18"/>
              </w:rPr>
              <w:t xml:space="preserve">   </w:t>
            </w:r>
            <w:proofErr w:type="gramEnd"/>
            <w:r w:rsidRPr="00044C9F">
              <w:rPr>
                <w:rFonts w:ascii="Arial" w:eastAsia="Arial" w:hAnsi="Arial"/>
                <w:b/>
                <w:bCs/>
                <w:sz w:val="18"/>
                <w:szCs w:val="18"/>
              </w:rPr>
              <w:t>Prosimy o wstawienie słowa TAK lub  opisu  ostatecznych parametrów/ uwag/</w:t>
            </w:r>
            <w:r w:rsidR="0016199C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opisu:</w:t>
            </w:r>
            <w:r w:rsidR="00566B3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16199C">
              <w:rPr>
                <w:rFonts w:ascii="Arial" w:eastAsia="Arial" w:hAnsi="Arial"/>
                <w:sz w:val="18"/>
                <w:szCs w:val="18"/>
              </w:rPr>
              <w:t>J</w:t>
            </w:r>
            <w:r w:rsidR="00104403" w:rsidRPr="00104403">
              <w:rPr>
                <w:rFonts w:ascii="Arial" w:eastAsia="Arial" w:hAnsi="Arial"/>
                <w:sz w:val="18"/>
                <w:szCs w:val="18"/>
              </w:rPr>
              <w:t>eśli model posiada wiele wersji produktu, to dodatkowo należy podać szczegółową specyfikację, bądź kod producenta lub link do oferowanego produktu (o ile kod/ link wskazuje na szczegółową specyfikację produktu)</w:t>
            </w:r>
          </w:p>
        </w:tc>
      </w:tr>
      <w:tr w:rsidR="0089218E" w:rsidRPr="00D571DF" w14:paraId="5E34B80A" w14:textId="33B86D2B" w:rsidTr="00E7032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6D5AC" w14:textId="4C98EE44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0B147" w14:textId="4D8199C4" w:rsidR="0089218E" w:rsidRPr="0089218E" w:rsidRDefault="00E70320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ywan do</w:t>
            </w:r>
          </w:p>
          <w:p w14:paraId="2B6DC709" w14:textId="77777777" w:rsidR="0089218E" w:rsidRPr="0089218E" w:rsidRDefault="0089218E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placówek</w:t>
            </w:r>
          </w:p>
          <w:p w14:paraId="2D7980BC" w14:textId="6BCA7D04" w:rsidR="0089218E" w:rsidRPr="0089218E" w:rsidRDefault="0089218E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oświatowych </w:t>
            </w:r>
          </w:p>
          <w:p w14:paraId="74C3A8E9" w14:textId="050A00B9" w:rsidR="0089218E" w:rsidRPr="0089218E" w:rsidRDefault="00761FB8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3EDD4" w14:textId="7BBEF98B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FC86D" w14:textId="350654C1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Wymiary: 300 x 400 cm</w:t>
            </w:r>
          </w:p>
          <w:p w14:paraId="6348DDF4" w14:textId="31B69618" w:rsidR="0089218E" w:rsidRPr="0089218E" w:rsidRDefault="00761FB8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T</w:t>
            </w:r>
            <w:r w:rsidR="0089218E"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rudnopalność</w:t>
            </w:r>
            <w:r w:rsidR="006D1469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D77CA1B" w14:textId="60A45476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wysokość runa: </w:t>
            </w:r>
            <w:r w:rsidR="00761FB8">
              <w:rPr>
                <w:rFonts w:ascii="Arial" w:hAnsi="Arial"/>
                <w:color w:val="000000" w:themeColor="text1"/>
                <w:sz w:val="16"/>
                <w:szCs w:val="16"/>
              </w:rPr>
              <w:t>7</w:t>
            </w: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-10 mm</w:t>
            </w:r>
          </w:p>
          <w:p w14:paraId="7791604C" w14:textId="77777777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wzór: kolorowy, motyw bajkowy, dziecięcy</w:t>
            </w:r>
          </w:p>
          <w:p w14:paraId="3312402C" w14:textId="71FD12E9" w:rsidR="0089218E" w:rsidRPr="0089218E" w:rsidRDefault="00761FB8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0C930" w14:textId="77777777" w:rsidR="0089218E" w:rsidRPr="00D571DF" w:rsidRDefault="0089218E" w:rsidP="0089218E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</w:tr>
      <w:tr w:rsidR="0089218E" w:rsidRPr="00D571DF" w14:paraId="304D3A95" w14:textId="6173039D" w:rsidTr="00E7032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55298" w14:textId="64237250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E4778" w14:textId="6E912228" w:rsidR="0089218E" w:rsidRPr="0089218E" w:rsidRDefault="00E70320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b</w:t>
            </w:r>
            <w:r w:rsidR="0089218E"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iurko typu nauczycielskiego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88D8D" w14:textId="18C3B1A5" w:rsidR="0089218E" w:rsidRPr="0089218E" w:rsidRDefault="0089218E" w:rsidP="0089218E">
            <w:pPr>
              <w:pStyle w:val="Zawartotabeli"/>
              <w:snapToGrid w:val="0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AF778" w14:textId="451CA558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Wymiar</w:t>
            </w:r>
            <w:r w:rsidR="006D1469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y</w:t>
            </w:r>
            <w:r w:rsidRP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 xml:space="preserve">: min. 1300 </w:t>
            </w:r>
            <w:r w:rsidR="002D2316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mm</w:t>
            </w:r>
            <w:r w:rsidRP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– max. 1450</w:t>
            </w:r>
            <w:r w:rsidR="002D2316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mm</w:t>
            </w:r>
            <w:r w:rsidRP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 xml:space="preserve"> x min.600 </w:t>
            </w:r>
            <w:r w:rsidR="002D2316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 xml:space="preserve">mm </w:t>
            </w:r>
            <w:r w:rsidRP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– max. 700 mm.</w:t>
            </w:r>
          </w:p>
          <w:p w14:paraId="79C4560F" w14:textId="2D871033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4 szuflady zamykane na zamek z klucz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em</w:t>
            </w:r>
            <w:r w:rsidRP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.</w:t>
            </w: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br/>
            </w:r>
            <w:r w:rsidR="0016199C">
              <w:rPr>
                <w:rFonts w:ascii="Arial" w:hAnsi="Arial"/>
                <w:color w:val="000000" w:themeColor="text1"/>
                <w:sz w:val="16"/>
                <w:szCs w:val="16"/>
              </w:rPr>
              <w:t>k</w:t>
            </w: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olor: biały lub siwy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/szary</w:t>
            </w:r>
          </w:p>
          <w:p w14:paraId="7C2688BD" w14:textId="77777777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przód biurka: zakryty</w:t>
            </w:r>
          </w:p>
          <w:p w14:paraId="4EEB3496" w14:textId="26DFC415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7B53" w14:textId="77777777" w:rsidR="0089218E" w:rsidRPr="00D571DF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571DF" w14:paraId="2AFED1F5" w14:textId="07ADD81A" w:rsidTr="00E7032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D22AC" w14:textId="604F6240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7F155" w14:textId="13899BCF" w:rsidR="0089218E" w:rsidRPr="0089218E" w:rsidRDefault="00E70320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f</w:t>
            </w:r>
            <w:r w:rsidR="0089218E"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otel obrotowy do biurka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22357" w14:textId="326DD0B1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BDE28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- płynna regulacja wysokości siedzenia za pomocą podnośnika gazowego w przedziale 100 mm</w:t>
            </w:r>
          </w:p>
          <w:p w14:paraId="28B685CA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- kółka wykonane z wytrzymałego PU</w:t>
            </w:r>
          </w:p>
          <w:p w14:paraId="7D376760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- maksymalne obciążenie 120 kg</w:t>
            </w:r>
          </w:p>
          <w:p w14:paraId="5185DBA3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Style w:val="Pogrubienie"/>
                <w:rFonts w:ascii="Arial" w:eastAsia="OpenSymbol" w:hAnsi="Arial" w:cs="Arial"/>
                <w:b w:val="0"/>
                <w:color w:val="000000" w:themeColor="text1"/>
                <w:sz w:val="16"/>
                <w:szCs w:val="16"/>
              </w:rPr>
              <w:t xml:space="preserve">- </w:t>
            </w: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szerokość całkowita: od 60 – 70 cm</w:t>
            </w:r>
          </w:p>
          <w:p w14:paraId="1747EF88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- szerokość siedziska: 48-55 cm</w:t>
            </w:r>
          </w:p>
          <w:p w14:paraId="3DBCFCCA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- wysokość: 100 – 125 cm</w:t>
            </w:r>
          </w:p>
          <w:p w14:paraId="08BBE9AD" w14:textId="77777777" w:rsid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- podłokietniki</w:t>
            </w:r>
          </w:p>
          <w:p w14:paraId="36EC86DE" w14:textId="58193A2D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-kolor czarny</w:t>
            </w:r>
            <w:r w:rsidR="00E87E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lub siwy/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szary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812B8" w14:textId="77777777" w:rsidR="0089218E" w:rsidRPr="00D571DF" w:rsidRDefault="0089218E" w:rsidP="0089218E">
            <w:pPr>
              <w:pStyle w:val="Zawartotabeli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9218E" w:rsidRPr="00D571DF" w14:paraId="7A092B2E" w14:textId="6F02FC4D" w:rsidTr="00E7032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97FA5" w14:textId="5F644427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2C0D9" w14:textId="0DE8C5F5" w:rsidR="0089218E" w:rsidRPr="0089218E" w:rsidRDefault="00E70320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egał z szufladami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CF5B0" w14:textId="34E85B8F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2C7310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Wymiary:</w:t>
            </w:r>
          </w:p>
          <w:p w14:paraId="1546DCD8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szerokość: 90-95 cm</w:t>
            </w:r>
          </w:p>
          <w:p w14:paraId="5A930E81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głębokość: 34-36 cm</w:t>
            </w:r>
          </w:p>
          <w:p w14:paraId="56A04201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wysokość: 180-210 cm</w:t>
            </w:r>
          </w:p>
          <w:p w14:paraId="5D1103B7" w14:textId="4A0B5B4B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Kolorystyka: biały lub siwy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/szary</w:t>
            </w:r>
          </w:p>
          <w:p w14:paraId="569BEBD1" w14:textId="74074882" w:rsidR="0089218E" w:rsidRPr="0089218E" w:rsidRDefault="006D1469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wie lub trzy szuflady na prowadnicach rolkowych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oraz 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3 lub 4 półki</w:t>
            </w:r>
          </w:p>
          <w:p w14:paraId="2ACC4894" w14:textId="5A9FA2E8" w:rsidR="0089218E" w:rsidRPr="0089218E" w:rsidRDefault="0089218E" w:rsidP="00E87EA2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5FF8C" w14:textId="77777777" w:rsidR="0089218E" w:rsidRPr="00D571DF" w:rsidRDefault="0089218E" w:rsidP="0089218E">
            <w:pPr>
              <w:pStyle w:val="Zawartotabeli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9218E" w:rsidRPr="00D571DF" w14:paraId="33FECACD" w14:textId="75797526" w:rsidTr="00E7032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A869C" w14:textId="2BE4F844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9A589" w14:textId="1494B1BE" w:rsidR="0089218E" w:rsidRPr="0089218E" w:rsidRDefault="00E70320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egał ścienny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0505D" w14:textId="7C8A20A5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6F324" w14:textId="56758E73" w:rsidR="0089218E" w:rsidRPr="006D1469" w:rsidRDefault="0089218E" w:rsidP="0089218E">
            <w:pPr>
              <w:pStyle w:val="Nagwek2"/>
              <w:spacing w:after="12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6D1469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Regał ścienny (półka wisząca)</w:t>
            </w:r>
          </w:p>
          <w:p w14:paraId="76E6A8EA" w14:textId="2E63AAAE" w:rsidR="006D1469" w:rsidRPr="006D1469" w:rsidRDefault="006D1469" w:rsidP="006D1469">
            <w:pPr>
              <w:rPr>
                <w:rFonts w:ascii="Arial" w:hAnsi="Arial" w:cs="Arial"/>
                <w:sz w:val="16"/>
                <w:szCs w:val="16"/>
              </w:rPr>
            </w:pPr>
            <w:r w:rsidRPr="006D1469">
              <w:rPr>
                <w:rFonts w:ascii="Arial" w:hAnsi="Arial" w:cs="Arial"/>
                <w:sz w:val="16"/>
                <w:szCs w:val="16"/>
              </w:rPr>
              <w:t>Wymiary:</w:t>
            </w:r>
          </w:p>
          <w:p w14:paraId="12BA8732" w14:textId="136E9691" w:rsidR="0089218E" w:rsidRPr="006D1469" w:rsidRDefault="006D1469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89218E" w:rsidRPr="006D1469">
              <w:rPr>
                <w:rFonts w:ascii="Arial" w:hAnsi="Arial" w:cs="Arial"/>
                <w:color w:val="000000" w:themeColor="text1"/>
                <w:sz w:val="16"/>
                <w:szCs w:val="16"/>
              </w:rPr>
              <w:t>ysokość: 110-130 cm</w:t>
            </w:r>
          </w:p>
          <w:p w14:paraId="18E137D9" w14:textId="77777777" w:rsidR="0089218E" w:rsidRPr="006D1469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1469">
              <w:rPr>
                <w:rFonts w:ascii="Arial" w:hAnsi="Arial" w:cs="Arial"/>
                <w:color w:val="000000" w:themeColor="text1"/>
                <w:sz w:val="16"/>
                <w:szCs w:val="16"/>
              </w:rPr>
              <w:t>szerokość: 140-160 cm</w:t>
            </w:r>
          </w:p>
          <w:p w14:paraId="13283988" w14:textId="77777777" w:rsidR="0089218E" w:rsidRPr="006D1469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1469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głębokość: 28-33 cm</w:t>
            </w:r>
          </w:p>
          <w:p w14:paraId="0933C4A4" w14:textId="77777777" w:rsidR="0089218E" w:rsidRPr="006D1469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1469">
              <w:rPr>
                <w:rFonts w:ascii="Arial" w:hAnsi="Arial" w:cs="Arial"/>
                <w:color w:val="000000" w:themeColor="text1"/>
                <w:sz w:val="16"/>
                <w:szCs w:val="16"/>
              </w:rPr>
              <w:t>liczba półek: minimum 2 – max. 4</w:t>
            </w:r>
          </w:p>
          <w:p w14:paraId="27F3187A" w14:textId="41E40156" w:rsidR="0089218E" w:rsidRPr="006D1469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D1469">
              <w:rPr>
                <w:rFonts w:ascii="Arial" w:hAnsi="Arial" w:cs="Arial"/>
                <w:color w:val="000000" w:themeColor="text1"/>
                <w:sz w:val="16"/>
                <w:szCs w:val="16"/>
              </w:rPr>
              <w:t>Kolor: biały lub siwy/szary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02418" w14:textId="77777777" w:rsidR="0089218E" w:rsidRPr="00D571DF" w:rsidRDefault="0089218E" w:rsidP="0089218E">
            <w:pPr>
              <w:pStyle w:val="Nagwek2"/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571DF" w14:paraId="4EE3C570" w14:textId="67C59F22" w:rsidTr="00E7032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6E314" w14:textId="1050CED3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2507B" w14:textId="383587C8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stolik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64CD6" w14:textId="33333254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7EE7E" w14:textId="77777777" w:rsidR="0089218E" w:rsidRPr="0016199C" w:rsidRDefault="0089218E" w:rsidP="0089218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6199C">
              <w:rPr>
                <w:rFonts w:ascii="Arial" w:hAnsi="Arial" w:cs="Arial"/>
                <w:bCs/>
                <w:color w:val="000000" w:themeColor="text1"/>
                <w:sz w:val="16"/>
                <w:szCs w:val="16"/>
                <w:bdr w:val="none" w:sz="0" w:space="0" w:color="000000"/>
              </w:rPr>
              <w:t>Wymiary</w:t>
            </w:r>
          </w:p>
          <w:p w14:paraId="5C351BE2" w14:textId="62C54DFC" w:rsidR="0089218E" w:rsidRPr="0089218E" w:rsidRDefault="006D1469" w:rsidP="0089218E">
            <w:pPr>
              <w:pStyle w:val="Nagweklist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w</w:t>
            </w:r>
            <w:r w:rsidR="0089218E" w:rsidRP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ysokość: 40 – 50 cm</w:t>
            </w:r>
          </w:p>
          <w:p w14:paraId="7C7B8B35" w14:textId="38C916D1" w:rsidR="0089218E" w:rsidRPr="0089218E" w:rsidRDefault="006D1469" w:rsidP="0089218E">
            <w:pPr>
              <w:pStyle w:val="Nagweklist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s</w:t>
            </w:r>
            <w:r w:rsidR="0089218E" w:rsidRP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zerokość x długość: 60 x 60</w:t>
            </w:r>
            <w:r w:rsidR="002D2316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 xml:space="preserve"> cm</w:t>
            </w:r>
          </w:p>
          <w:p w14:paraId="2A9875DA" w14:textId="77777777" w:rsidR="0089218E" w:rsidRPr="0089218E" w:rsidRDefault="0089218E" w:rsidP="0089218E">
            <w:pPr>
              <w:pStyle w:val="Nagweklist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Kształt blatu: kwadratowy</w:t>
            </w:r>
          </w:p>
          <w:p w14:paraId="35EE00F1" w14:textId="77777777" w:rsidR="0089218E" w:rsidRPr="0089218E" w:rsidRDefault="0089218E" w:rsidP="0089218E">
            <w:pPr>
              <w:pStyle w:val="Nagweklist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Wykończenie blatu: lakier</w:t>
            </w:r>
          </w:p>
          <w:p w14:paraId="06A6E1BD" w14:textId="77777777" w:rsidR="0089218E" w:rsidRPr="0089218E" w:rsidRDefault="0089218E" w:rsidP="0089218E">
            <w:pPr>
              <w:pStyle w:val="Nagweklist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Wykonanie stelaża: metal/drewno</w:t>
            </w:r>
          </w:p>
          <w:p w14:paraId="4B2ECE60" w14:textId="2A9D7FD2" w:rsidR="0089218E" w:rsidRPr="0089218E" w:rsidRDefault="006D1469" w:rsidP="0089218E">
            <w:pPr>
              <w:pStyle w:val="Zawartolist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K</w:t>
            </w:r>
            <w:r w:rsidR="0089218E" w:rsidRP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olor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 xml:space="preserve"> </w:t>
            </w:r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 xml:space="preserve">blatu </w:t>
            </w:r>
            <w:r w:rsidR="0089218E" w:rsidRP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:</w:t>
            </w:r>
            <w:proofErr w:type="gramEnd"/>
            <w:r w:rsidR="0089218E" w:rsidRP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 xml:space="preserve"> biały</w:t>
            </w:r>
            <w:r w:rsid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 xml:space="preserve"> lub </w:t>
            </w:r>
            <w:r w:rsidR="0089218E" w:rsidRP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siwy</w:t>
            </w:r>
            <w:r w:rsidR="0089218E">
              <w:rPr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>/szary</w:t>
            </w:r>
          </w:p>
          <w:p w14:paraId="6487F58B" w14:textId="4E1E95DC" w:rsidR="0089218E" w:rsidRPr="0089218E" w:rsidRDefault="0089218E" w:rsidP="0089218E">
            <w:pPr>
              <w:ind w:left="3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6C334" w14:textId="77777777" w:rsidR="0089218E" w:rsidRPr="0089218E" w:rsidRDefault="0089218E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  <w:bdr w:val="dotted" w:sz="1" w:space="0" w:color="1C1C1B"/>
              </w:rPr>
            </w:pPr>
          </w:p>
        </w:tc>
      </w:tr>
      <w:tr w:rsidR="0089218E" w:rsidRPr="00D571DF" w14:paraId="6068E212" w14:textId="1E2B724B" w:rsidTr="00E70320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9BB24" w14:textId="5DB013FC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A61B3" w14:textId="77777777" w:rsidR="0089218E" w:rsidRPr="0089218E" w:rsidRDefault="0089218E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krzesła</w:t>
            </w:r>
          </w:p>
          <w:p w14:paraId="7222E49E" w14:textId="77777777" w:rsidR="0089218E" w:rsidRPr="0089218E" w:rsidRDefault="0089218E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materiałowe /pufy</w:t>
            </w:r>
          </w:p>
          <w:p w14:paraId="1A6D4419" w14:textId="3FA98460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z oparciem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A3BD6" w14:textId="1AAD4EBF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B3414" w14:textId="773D6670" w:rsid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Fotel z oparciem, tzw. pufa</w:t>
            </w:r>
            <w:r w:rsidR="00E87E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typu</w:t>
            </w: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„Krasnal”</w:t>
            </w:r>
            <w:r w:rsidR="00E87E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lub równoważna </w:t>
            </w:r>
          </w:p>
          <w:p w14:paraId="098FDE03" w14:textId="3FC0DA29" w:rsidR="006D1469" w:rsidRPr="0089218E" w:rsidRDefault="006D1469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Wymiary:</w:t>
            </w:r>
          </w:p>
          <w:p w14:paraId="6FE9B41C" w14:textId="5582AC1A" w:rsidR="0089218E" w:rsidRPr="0089218E" w:rsidRDefault="006D1469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ysokość:75 – 80 cm </w:t>
            </w:r>
          </w:p>
          <w:p w14:paraId="73AF95FF" w14:textId="5D361007" w:rsidR="0089218E" w:rsidRPr="0089218E" w:rsidRDefault="006D1469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ysokość siedziska: 33 - 40 cm</w:t>
            </w:r>
          </w:p>
          <w:p w14:paraId="321A5358" w14:textId="08AE3DDB" w:rsidR="0089218E" w:rsidRPr="0089218E" w:rsidRDefault="006D1469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zerokość: 45 - 50 cm</w:t>
            </w:r>
          </w:p>
          <w:p w14:paraId="604F61D4" w14:textId="5C6AA260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Kolor: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cz</w:t>
            </w:r>
            <w:r w:rsidR="00E87EA2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rn</w:t>
            </w:r>
            <w:r w:rsidR="00E87EA2"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lub </w:t>
            </w:r>
            <w:r w:rsidR="00E87E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siwy</w:t>
            </w:r>
            <w:r w:rsidR="00E87EA2">
              <w:rPr>
                <w:rFonts w:ascii="Arial" w:hAnsi="Arial" w:cs="Arial"/>
                <w:color w:val="000000" w:themeColor="text1"/>
                <w:sz w:val="16"/>
                <w:szCs w:val="16"/>
              </w:rPr>
              <w:t>/szary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C56E8" w14:textId="77777777" w:rsidR="0089218E" w:rsidRPr="00D571DF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571DF" w14:paraId="05CD582A" w14:textId="512EA379" w:rsidTr="00E70320">
        <w:tc>
          <w:tcPr>
            <w:tcW w:w="62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2B5C77F" w14:textId="07E98887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5275C4B" w14:textId="77777777" w:rsidR="0089218E" w:rsidRPr="0089218E" w:rsidRDefault="0089218E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stoliki /stoły /ławki</w:t>
            </w:r>
          </w:p>
          <w:p w14:paraId="02B32FC1" w14:textId="720C6B05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szkolne 2 osobowe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F3B9FB5" w14:textId="05C57F09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A13C443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Blat wykonany z płyty laminowanej wykończony obrzeżem PCV</w:t>
            </w:r>
          </w:p>
          <w:p w14:paraId="035D0E11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Zatyczki zabezpieczające podłogę przed zarysowaniem</w:t>
            </w:r>
          </w:p>
          <w:p w14:paraId="23F15FD8" w14:textId="1F6DAD9F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Stolik 2-os</w:t>
            </w:r>
            <w:r w:rsidR="00E87EA2">
              <w:rPr>
                <w:rFonts w:ascii="Arial" w:hAnsi="Arial" w:cs="Arial"/>
                <w:color w:val="000000" w:themeColor="text1"/>
                <w:sz w:val="16"/>
                <w:szCs w:val="16"/>
              </w:rPr>
              <w:t>obowy</w:t>
            </w: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DF6A7BF" w14:textId="091D5A9B" w:rsidR="0089218E" w:rsidRPr="0089218E" w:rsidRDefault="006D1469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lat o wymiarze minimalnym: 1200x</w:t>
            </w:r>
            <w:proofErr w:type="gramStart"/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500 </w:t>
            </w:r>
            <w:r w:rsidR="002D23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mm</w:t>
            </w:r>
            <w:proofErr w:type="gramEnd"/>
            <w:r w:rsidR="002D23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do max 1350 x 600 mm</w:t>
            </w:r>
          </w:p>
          <w:p w14:paraId="7A8E591F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Regulacja wysokości blatu w zakresie 60-75 cm</w:t>
            </w:r>
          </w:p>
          <w:p w14:paraId="6C33443A" w14:textId="0DFEF5E8" w:rsidR="0089218E" w:rsidRPr="0089218E" w:rsidRDefault="006D1469" w:rsidP="00E87EA2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olor: czarny</w:t>
            </w:r>
            <w:r w:rsidR="00E87E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lub siwy/szary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54244B5" w14:textId="77777777" w:rsidR="0089218E" w:rsidRPr="00D571DF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571DF" w14:paraId="79FA5F22" w14:textId="77777777" w:rsidTr="00E70320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F2CBA" w14:textId="47A6B72B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A3B2B6" w14:textId="1644FB70" w:rsidR="0089218E" w:rsidRPr="0089218E" w:rsidRDefault="00E70320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zafa zamykana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BD37A" w14:textId="2C57E4A8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32EBB" w14:textId="1581A7D2" w:rsidR="006D1469" w:rsidRDefault="006D1469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Wymiary:</w:t>
            </w:r>
          </w:p>
          <w:p w14:paraId="42EBC238" w14:textId="06149B00" w:rsidR="0089218E" w:rsidRPr="0089218E" w:rsidRDefault="006D1469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ysokość x szerokość x głębokość: minimum 180 x 70 x 38 cm do maksimum 210 x 75 X 42</w:t>
            </w:r>
            <w:r w:rsidR="002D23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cm</w:t>
            </w:r>
          </w:p>
          <w:p w14:paraId="6986B93B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- drzwi dwuskrzydłowe</w:t>
            </w:r>
          </w:p>
          <w:p w14:paraId="707CF2EF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- zamykana na zamek biurowy</w:t>
            </w:r>
          </w:p>
          <w:p w14:paraId="0480A740" w14:textId="3251D934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- kolor: biały</w:t>
            </w:r>
            <w:r w:rsidR="00E87E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lub siwy/szary</w:t>
            </w:r>
          </w:p>
          <w:p w14:paraId="6ABC9D40" w14:textId="569CEF6E" w:rsidR="0089218E" w:rsidRPr="0089218E" w:rsidRDefault="0089218E" w:rsidP="00E87EA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- z półkami na segregatory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9875A" w14:textId="77777777" w:rsidR="0089218E" w:rsidRPr="00D571DF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571DF" w14:paraId="31F97C36" w14:textId="77777777" w:rsidTr="00E70320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6F23B" w14:textId="5D9A3D1B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7C802" w14:textId="072CF374" w:rsidR="0089218E" w:rsidRPr="0089218E" w:rsidRDefault="00E70320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omoda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30B0E6" w14:textId="527B0733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0168E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Wymiary ;</w:t>
            </w:r>
            <w:proofErr w:type="gramEnd"/>
          </w:p>
          <w:p w14:paraId="4DFE2186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długość:  min.</w:t>
            </w:r>
            <w:proofErr w:type="gramEnd"/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120- max.140cm</w:t>
            </w:r>
          </w:p>
          <w:p w14:paraId="2958E6A6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wysokość: min. 70 – max 80cm</w:t>
            </w:r>
          </w:p>
          <w:p w14:paraId="52954765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głębokość: 35 - 40cm</w:t>
            </w:r>
          </w:p>
          <w:p w14:paraId="43E0C668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Wykonanie:</w:t>
            </w:r>
          </w:p>
          <w:p w14:paraId="21286005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wykonane z płyty laminowanej</w:t>
            </w:r>
          </w:p>
          <w:p w14:paraId="24F86A4C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Ranty mebli oklejone są obrzeżem PCV</w:t>
            </w:r>
          </w:p>
          <w:p w14:paraId="6912AE36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Plecy szafki to płyta HDF (biała);</w:t>
            </w:r>
          </w:p>
          <w:p w14:paraId="0CB24E33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Prowadnice rolkowe;</w:t>
            </w:r>
          </w:p>
          <w:p w14:paraId="2F6EA251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- 4 szuflady pośrodku</w:t>
            </w:r>
          </w:p>
          <w:p w14:paraId="4255C236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- z lewej i prawej strony po 2 półki z drzwiczkami</w:t>
            </w:r>
          </w:p>
          <w:p w14:paraId="7CFF158F" w14:textId="6DCFD58E" w:rsidR="0089218E" w:rsidRPr="0089218E" w:rsidRDefault="00E87EA2" w:rsidP="00E87EA2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kolor: biały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lub szary/siwy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AFD04" w14:textId="77777777" w:rsidR="0089218E" w:rsidRPr="00D571DF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571DF" w14:paraId="420B71F7" w14:textId="77777777" w:rsidTr="00E70320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5914E" w14:textId="304F86F4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90286" w14:textId="0CFE52C3" w:rsidR="0089218E" w:rsidRPr="0089218E" w:rsidRDefault="00E70320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ieszak na ubrania</w:t>
            </w:r>
          </w:p>
          <w:p w14:paraId="7E1405F2" w14:textId="6CE2BE3F" w:rsidR="0089218E" w:rsidRPr="0089218E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naścienny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50B7D" w14:textId="51A9628F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6E289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Długość wieszaka ok. 60 – 70cm</w:t>
            </w:r>
          </w:p>
          <w:p w14:paraId="569D92C3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Obciążalność każdego haczyka: 20-30 kg</w:t>
            </w:r>
          </w:p>
          <w:p w14:paraId="76141961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Malowany proszkowo, powłoka lakiernicza odporna na zarysowania</w:t>
            </w:r>
          </w:p>
          <w:p w14:paraId="7C1E9692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Ilość haczyków: min. 15 do max. 25 sztuk</w:t>
            </w:r>
          </w:p>
          <w:p w14:paraId="4B06924D" w14:textId="438D62B5" w:rsidR="0089218E" w:rsidRPr="0089218E" w:rsidRDefault="00E87EA2" w:rsidP="00E87EA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olor: czarny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lub  siwy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/szary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77049" w14:textId="77777777" w:rsidR="0089218E" w:rsidRPr="00D571DF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571DF" w14:paraId="4D7B2B01" w14:textId="77777777" w:rsidTr="00E70320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224E0B" w14:textId="154BB1E5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18FA1A" w14:textId="13F46A2C" w:rsidR="0089218E" w:rsidRPr="0089218E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stojak na parasole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3F85D2" w14:textId="2299D481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A2D63" w14:textId="2A282483" w:rsidR="0089218E" w:rsidRPr="0089218E" w:rsidRDefault="0089218E" w:rsidP="0089218E">
            <w:pPr>
              <w:pStyle w:val="Nagwek2"/>
              <w:spacing w:after="12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Kolor czarny</w:t>
            </w:r>
            <w:r w:rsidR="00E87EA2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lub szary/ siwy</w:t>
            </w:r>
          </w:p>
          <w:p w14:paraId="242BDE3F" w14:textId="77777777" w:rsidR="0089218E" w:rsidRPr="0089218E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przechowywania minimum 5 parasoli</w:t>
            </w:r>
          </w:p>
          <w:p w14:paraId="69FDA2FA" w14:textId="41F9E1F8" w:rsidR="0089218E" w:rsidRPr="0089218E" w:rsidRDefault="0089218E" w:rsidP="00E87EA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Z podstawką/ okapnikiem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23AEB" w14:textId="77777777" w:rsidR="0089218E" w:rsidRPr="00D571DF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571DF" w14:paraId="503E9922" w14:textId="77777777" w:rsidTr="00E70320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907D9" w14:textId="2A5EB1B9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4DCC1" w14:textId="77777777" w:rsidR="0089218E" w:rsidRPr="0089218E" w:rsidRDefault="0089218E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biurka</w:t>
            </w:r>
          </w:p>
          <w:p w14:paraId="0A1EE4CE" w14:textId="3A2583B9" w:rsidR="0089218E" w:rsidRPr="0089218E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komputerowe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C6590" w14:textId="4C3B1F1B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D22E2" w14:textId="77777777" w:rsidR="006D1469" w:rsidRDefault="006D1469" w:rsidP="0089218E">
            <w:pPr>
              <w:pStyle w:val="Standard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Wymiary:</w:t>
            </w:r>
          </w:p>
          <w:p w14:paraId="132532EA" w14:textId="65F59557" w:rsidR="0089218E" w:rsidRPr="0089218E" w:rsidRDefault="006D1469" w:rsidP="0089218E">
            <w:pPr>
              <w:pStyle w:val="Standard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ysokość:  70</w:t>
            </w:r>
            <w:proofErr w:type="gramEnd"/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cm do 80 cm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zerokość: 80 cm </w:t>
            </w:r>
            <w:r w:rsidR="002D2316">
              <w:rPr>
                <w:rFonts w:ascii="Arial" w:hAnsi="Arial" w:cs="Arial"/>
                <w:color w:val="000000" w:themeColor="text1"/>
                <w:sz w:val="16"/>
                <w:szCs w:val="16"/>
              </w:rPr>
              <w:t>do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92 cm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łębokość</w:t>
            </w:r>
            <w:r w:rsidR="002D231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89218E"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45 cm do 50 cm,</w:t>
            </w:r>
          </w:p>
          <w:p w14:paraId="4E111E07" w14:textId="390D8E4F" w:rsidR="0089218E" w:rsidRPr="0089218E" w:rsidRDefault="00E87EA2" w:rsidP="00E87EA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bez kontenera / półek</w:t>
            </w:r>
            <w:r w:rsidR="002D2316">
              <w:rPr>
                <w:rFonts w:ascii="Arial" w:hAnsi="Arial" w:cs="Arial"/>
                <w:color w:val="000000" w:themeColor="text1"/>
                <w:sz w:val="16"/>
                <w:szCs w:val="16"/>
              </w:rPr>
              <w:t>/szuflad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CEC9" w14:textId="77777777" w:rsidR="0089218E" w:rsidRPr="00D571DF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571DF" w14:paraId="5854554E" w14:textId="77777777" w:rsidTr="00E70320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44875" w14:textId="628CB03B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51A29F" w14:textId="77777777" w:rsidR="0089218E" w:rsidRPr="0089218E" w:rsidRDefault="0089218E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krzesła obrotowe</w:t>
            </w:r>
          </w:p>
          <w:p w14:paraId="38D889C6" w14:textId="77777777" w:rsidR="0089218E" w:rsidRPr="0089218E" w:rsidRDefault="0089218E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z oparciem do</w:t>
            </w:r>
          </w:p>
          <w:p w14:paraId="662A4CDD" w14:textId="77777777" w:rsidR="0089218E" w:rsidRPr="0089218E" w:rsidRDefault="0089218E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biurek</w:t>
            </w:r>
          </w:p>
          <w:p w14:paraId="628C64BA" w14:textId="7FD3B59D" w:rsidR="0089218E" w:rsidRPr="0089218E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komputerowych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12490" w14:textId="77EB477C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47EDB" w14:textId="6BA5B0D8" w:rsidR="0089218E" w:rsidRPr="0089218E" w:rsidRDefault="0089218E" w:rsidP="00E87EA2">
            <w:pPr>
              <w:pStyle w:val="Standard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wysokość </w:t>
            </w:r>
            <w:proofErr w:type="gramStart"/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siedziska :</w:t>
            </w:r>
            <w:proofErr w:type="gramEnd"/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46 - 56 cm</w:t>
            </w: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- wysokość oparcia : min. 70 cm</w:t>
            </w: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- wymiar siedziska : min. 45 x 55 cm (głębokość), Płynnie regulowana wysokość siedziska, za pomocą podnośnika pneumatycznego, kolor czarny</w:t>
            </w:r>
            <w:r w:rsidR="00E87E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lub siwy /szary</w:t>
            </w: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, na kółkach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36988" w14:textId="77777777" w:rsidR="0089218E" w:rsidRPr="00D571DF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571DF" w14:paraId="43FA32CC" w14:textId="77777777" w:rsidTr="00E70320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742DFB" w14:textId="31CA7487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523E7" w14:textId="77777777" w:rsidR="0089218E" w:rsidRPr="0089218E" w:rsidRDefault="0089218E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pufki</w:t>
            </w:r>
            <w:proofErr w:type="spellEnd"/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 siedzenia</w:t>
            </w:r>
          </w:p>
          <w:p w14:paraId="6C14B1C0" w14:textId="779F2BFB" w:rsidR="0089218E" w:rsidRPr="0089218E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color w:val="000000" w:themeColor="text1"/>
                <w:sz w:val="16"/>
                <w:szCs w:val="16"/>
              </w:rPr>
              <w:t>dla dzieci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41317" w14:textId="30673EEF" w:rsidR="0089218E" w:rsidRPr="0089218E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2A1D07" w14:textId="5C709D73" w:rsidR="002B03EB" w:rsidRPr="002B03EB" w:rsidRDefault="0089218E" w:rsidP="002B03EB">
            <w:pPr>
              <w:pStyle w:val="Nagwek2"/>
              <w:spacing w:after="12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9218E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Pufa</w:t>
            </w:r>
            <w:r w:rsidR="002B03E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/</w:t>
            </w:r>
            <w:proofErr w:type="gramStart"/>
            <w:r w:rsidR="002B03E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fotel </w:t>
            </w:r>
            <w:r w:rsidRPr="0089218E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–</w:t>
            </w:r>
            <w:proofErr w:type="gramEnd"/>
            <w:r w:rsidRPr="0089218E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worek</w:t>
            </w:r>
            <w:r w:rsidR="002B03E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/s</w:t>
            </w:r>
            <w:r w:rsidRPr="0089218E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iedzisko dla dzieci w formie piłki lub worka</w:t>
            </w:r>
            <w:r w:rsidR="00E87EA2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lub równoważna forma</w:t>
            </w:r>
          </w:p>
          <w:p w14:paraId="5B97871C" w14:textId="62B81C75" w:rsidR="002B03EB" w:rsidRPr="002D2316" w:rsidRDefault="002B03EB" w:rsidP="002B03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2316">
              <w:rPr>
                <w:rFonts w:ascii="Arial" w:hAnsi="Arial" w:cs="Arial"/>
                <w:sz w:val="16"/>
                <w:szCs w:val="16"/>
              </w:rPr>
              <w:t>Atest</w:t>
            </w:r>
            <w:r w:rsidR="00E70320" w:rsidRPr="002D2316">
              <w:rPr>
                <w:rFonts w:ascii="Arial" w:hAnsi="Arial" w:cs="Arial"/>
                <w:sz w:val="16"/>
                <w:szCs w:val="16"/>
              </w:rPr>
              <w:t xml:space="preserve">  higieniczny</w:t>
            </w:r>
            <w:proofErr w:type="gramEnd"/>
          </w:p>
          <w:p w14:paraId="2BAF961B" w14:textId="03890990" w:rsidR="0089218E" w:rsidRPr="002D2316" w:rsidRDefault="0089218E" w:rsidP="00E87EA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316">
              <w:rPr>
                <w:rFonts w:ascii="Arial" w:hAnsi="Arial" w:cs="Arial"/>
                <w:color w:val="000000" w:themeColor="text1"/>
                <w:sz w:val="16"/>
                <w:szCs w:val="16"/>
              </w:rPr>
              <w:t>Kolor: mix</w:t>
            </w:r>
            <w:r w:rsidR="00E87EA2" w:rsidRPr="002D23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66B30">
              <w:rPr>
                <w:rFonts w:ascii="Arial" w:hAnsi="Arial" w:cs="Arial"/>
                <w:color w:val="000000" w:themeColor="text1"/>
                <w:sz w:val="16"/>
                <w:szCs w:val="16"/>
              </w:rPr>
              <w:t>k</w:t>
            </w:r>
            <w:r w:rsidR="00E87EA2" w:rsidRPr="002D23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olorów </w:t>
            </w:r>
          </w:p>
          <w:p w14:paraId="5E8D501E" w14:textId="3E3ED376" w:rsidR="002B03EB" w:rsidRPr="0089218E" w:rsidRDefault="002B03EB" w:rsidP="00E87EA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Wypełnienie min</w:t>
            </w:r>
            <w:r w:rsidR="002D231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250</w:t>
            </w:r>
            <w:r w:rsidR="002D23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="002D23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max.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600 l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764FD" w14:textId="77777777" w:rsidR="0089218E" w:rsidRPr="00D571DF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1BBF6BC" w14:textId="77777777" w:rsidR="00044C9F" w:rsidRPr="00D571DF" w:rsidRDefault="00044C9F" w:rsidP="00044C9F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5FEA8B3D" w14:textId="54B5B08B" w:rsidR="00044C9F" w:rsidRPr="00D571D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942B377" w14:textId="6EEBB671" w:rsidR="00044C9F" w:rsidRPr="00D571D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3C30190" w14:textId="4B1FDC89" w:rsidR="00044C9F" w:rsidRPr="00D571D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05C4AD7" w14:textId="08EB59A3" w:rsidR="00044C9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…………………….</w:t>
      </w:r>
    </w:p>
    <w:p w14:paraId="66D05A67" w14:textId="722979E9" w:rsidR="00044C9F" w:rsidRPr="00044C9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Podpis Wykonawcy</w:t>
      </w:r>
    </w:p>
    <w:sectPr w:rsidR="00044C9F" w:rsidRPr="00044C9F" w:rsidSect="00AD7E1F">
      <w:headerReference w:type="default" r:id="rId8"/>
      <w:footerReference w:type="even" r:id="rId9"/>
      <w:footerReference w:type="default" r:id="rId10"/>
      <w:pgSz w:w="11906" w:h="16838"/>
      <w:pgMar w:top="1529" w:right="1417" w:bottom="765" w:left="1417" w:header="284" w:footer="708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5319F" w14:textId="77777777" w:rsidR="00697A03" w:rsidRDefault="00697A03">
      <w:r>
        <w:separator/>
      </w:r>
    </w:p>
  </w:endnote>
  <w:endnote w:type="continuationSeparator" w:id="0">
    <w:p w14:paraId="2623EDFE" w14:textId="77777777" w:rsidR="00697A03" w:rsidRDefault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6650826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F02CA18" w14:textId="2EAAEB83" w:rsidR="00AD7E1F" w:rsidRDefault="00AD7E1F" w:rsidP="00CB27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A2BE53C" w14:textId="77777777" w:rsidR="00AD7E1F" w:rsidRDefault="00AD7E1F" w:rsidP="00AD7E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0483842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5BFD262" w14:textId="234A09A3" w:rsidR="00AD7E1F" w:rsidRDefault="00AD7E1F" w:rsidP="00CB27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AB8B833" w14:textId="77777777" w:rsidR="00F034E9" w:rsidRDefault="00F034E9" w:rsidP="00AD7E1F">
    <w:pPr>
      <w:tabs>
        <w:tab w:val="center" w:pos="4536"/>
        <w:tab w:val="right" w:pos="9072"/>
      </w:tabs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40E31" w14:textId="77777777" w:rsidR="00697A03" w:rsidRDefault="00697A03">
      <w:r>
        <w:separator/>
      </w:r>
    </w:p>
  </w:footnote>
  <w:footnote w:type="continuationSeparator" w:id="0">
    <w:p w14:paraId="6ACA0F07" w14:textId="77777777" w:rsidR="00697A03" w:rsidRDefault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F9808" w14:textId="77777777" w:rsidR="00F034E9" w:rsidRDefault="003F0B9C">
    <w:pP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9" behindDoc="1" locked="0" layoutInCell="0" allowOverlap="1" wp14:anchorId="564D98CD" wp14:editId="6A3007AB">
          <wp:simplePos x="0" y="0"/>
          <wp:positionH relativeFrom="column">
            <wp:posOffset>446405</wp:posOffset>
          </wp:positionH>
          <wp:positionV relativeFrom="paragraph">
            <wp:posOffset>54610</wp:posOffset>
          </wp:positionV>
          <wp:extent cx="4987925" cy="535305"/>
          <wp:effectExtent l="0" t="0" r="3175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792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7AF7ECA"/>
    <w:multiLevelType w:val="multilevel"/>
    <w:tmpl w:val="D80CE344"/>
    <w:lvl w:ilvl="0">
      <w:start w:val="1"/>
      <w:numFmt w:val="lowerLetter"/>
      <w:pStyle w:val="PunktowaniewSIWZ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7066FF3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26565E70"/>
    <w:multiLevelType w:val="hybridMultilevel"/>
    <w:tmpl w:val="88220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62AC3"/>
    <w:multiLevelType w:val="multilevel"/>
    <w:tmpl w:val="89F29D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C571B39"/>
    <w:multiLevelType w:val="hybridMultilevel"/>
    <w:tmpl w:val="2A72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53D67"/>
    <w:multiLevelType w:val="multilevel"/>
    <w:tmpl w:val="B866C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4C4D76DE"/>
    <w:multiLevelType w:val="hybridMultilevel"/>
    <w:tmpl w:val="0384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A1E5E"/>
    <w:multiLevelType w:val="hybridMultilevel"/>
    <w:tmpl w:val="7D92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B0B58"/>
    <w:multiLevelType w:val="hybridMultilevel"/>
    <w:tmpl w:val="D3564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40360"/>
    <w:multiLevelType w:val="multilevel"/>
    <w:tmpl w:val="5FF8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E9"/>
    <w:rsid w:val="00044C9F"/>
    <w:rsid w:val="00104403"/>
    <w:rsid w:val="0016199C"/>
    <w:rsid w:val="002934A2"/>
    <w:rsid w:val="002B03EB"/>
    <w:rsid w:val="002D2316"/>
    <w:rsid w:val="0037197E"/>
    <w:rsid w:val="003D7F1E"/>
    <w:rsid w:val="003F0B9C"/>
    <w:rsid w:val="004849E0"/>
    <w:rsid w:val="004A5B09"/>
    <w:rsid w:val="0050054C"/>
    <w:rsid w:val="00545601"/>
    <w:rsid w:val="00566B30"/>
    <w:rsid w:val="005B64E5"/>
    <w:rsid w:val="00697A03"/>
    <w:rsid w:val="006D1469"/>
    <w:rsid w:val="006D26AE"/>
    <w:rsid w:val="0072706C"/>
    <w:rsid w:val="00761FB8"/>
    <w:rsid w:val="007E710F"/>
    <w:rsid w:val="008815E3"/>
    <w:rsid w:val="0089218E"/>
    <w:rsid w:val="008E5E14"/>
    <w:rsid w:val="008F05D8"/>
    <w:rsid w:val="00A71FC0"/>
    <w:rsid w:val="00AD7E1F"/>
    <w:rsid w:val="00AF1FD4"/>
    <w:rsid w:val="00CD2B2B"/>
    <w:rsid w:val="00D571DF"/>
    <w:rsid w:val="00D920F5"/>
    <w:rsid w:val="00DD654E"/>
    <w:rsid w:val="00DF6DE7"/>
    <w:rsid w:val="00E47773"/>
    <w:rsid w:val="00E70320"/>
    <w:rsid w:val="00E87EA2"/>
    <w:rsid w:val="00F034E9"/>
    <w:rsid w:val="00F21500"/>
    <w:rsid w:val="00F33E89"/>
    <w:rsid w:val="00F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4F57"/>
  <w15:docId w15:val="{842AFFAB-6245-644D-A55F-8CDBF262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E1F"/>
    <w:pPr>
      <w:suppressAutoHyphens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uppressAutoHyphen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5879E3"/>
    <w:pPr>
      <w:keepNext/>
      <w:keepLines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3896"/>
  </w:style>
  <w:style w:type="character" w:customStyle="1" w:styleId="StopkaZnak">
    <w:name w:val="Stopka Znak"/>
    <w:basedOn w:val="Domylnaczcionkaakapitu"/>
    <w:link w:val="Stopka"/>
    <w:uiPriority w:val="99"/>
    <w:qFormat/>
    <w:rsid w:val="00003896"/>
  </w:style>
  <w:style w:type="character" w:customStyle="1" w:styleId="FontStyle49">
    <w:name w:val="Font Style49"/>
    <w:basedOn w:val="Domylnaczcionkaakapitu"/>
    <w:qFormat/>
    <w:rsid w:val="00662279"/>
    <w:rPr>
      <w:rFonts w:ascii="Tahoma" w:hAnsi="Tahoma" w:cs="Tahom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2BD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2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qFormat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C1D10"/>
  </w:style>
  <w:style w:type="character" w:customStyle="1" w:styleId="AkapitzlistZnak">
    <w:name w:val="Akapit z listą Znak"/>
    <w:link w:val="Akapitzlist"/>
    <w:uiPriority w:val="34"/>
    <w:qFormat/>
    <w:locked/>
    <w:rsid w:val="002C1D1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2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2FB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D3AC4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pPr>
      <w:suppressAutoHyphens/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uppressAutoHyphen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72"/>
    <w:qFormat/>
    <w:rsid w:val="003A07A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uiPriority w:val="99"/>
    <w:unhideWhenUsed/>
    <w:qFormat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sz w:val="20"/>
      <w:szCs w:val="20"/>
    </w:rPr>
  </w:style>
  <w:style w:type="paragraph" w:customStyle="1" w:styleId="Gwkaistopka">
    <w:name w:val="Główka i stopka"/>
    <w:basedOn w:val="Normalny"/>
    <w:qFormat/>
    <w:pPr>
      <w:suppressAutoHyphens/>
    </w:pPr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qFormat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415E"/>
    <w:pPr>
      <w:suppressAutoHyphens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uppressAutoHyphens/>
    </w:pPr>
    <w:rPr>
      <w:sz w:val="20"/>
      <w:szCs w:val="20"/>
    </w:rPr>
  </w:style>
  <w:style w:type="paragraph" w:customStyle="1" w:styleId="PunktowaniewSIWZ">
    <w:name w:val="Punktowanie w SIWZ"/>
    <w:basedOn w:val="Nagwek2"/>
    <w:qFormat/>
    <w:rsid w:val="005879E3"/>
    <w:pPr>
      <w:keepLines w:val="0"/>
      <w:numPr>
        <w:numId w:val="1"/>
      </w:numPr>
      <w:tabs>
        <w:tab w:val="left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paragraph" w:styleId="Tekstblokowy">
    <w:name w:val="Block Text"/>
    <w:basedOn w:val="Normalny"/>
    <w:qFormat/>
    <w:rsid w:val="002C1D10"/>
    <w:pPr>
      <w:tabs>
        <w:tab w:val="left" w:pos="9900"/>
      </w:tabs>
      <w:suppressAutoHyphens/>
      <w:ind w:left="5220" w:right="21" w:firstLine="3276"/>
    </w:pPr>
  </w:style>
  <w:style w:type="paragraph" w:customStyle="1" w:styleId="Standard">
    <w:name w:val="Standard"/>
    <w:qFormat/>
    <w:rsid w:val="002C1D10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rPr>
      <w:rFonts w:cs="Times New Roman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2FB5"/>
    <w:pPr>
      <w:suppressAutoHyphens/>
      <w:spacing w:after="200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2FB5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uppressAutoHyphen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qFormat/>
    <w:rsid w:val="00C73C6E"/>
    <w:pPr>
      <w:suppressAutoHyphens/>
      <w:spacing w:beforeAutospacing="1" w:afterAutospacing="1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D7E1F"/>
    <w:pPr>
      <w:widowControl w:val="0"/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AD7E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7E1F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D7E1F"/>
  </w:style>
  <w:style w:type="paragraph" w:customStyle="1" w:styleId="Nagweklisty">
    <w:name w:val="Nagłówek listy"/>
    <w:basedOn w:val="Normalny"/>
    <w:next w:val="Normalny"/>
    <w:rsid w:val="00044C9F"/>
    <w:pPr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9218E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listy">
    <w:name w:val="Zawartość listy"/>
    <w:basedOn w:val="Normalny"/>
    <w:rsid w:val="0089218E"/>
    <w:pPr>
      <w:suppressAutoHyphens/>
      <w:ind w:left="567"/>
    </w:pPr>
    <w:rPr>
      <w:rFonts w:ascii="Liberation Serif" w:eastAsia="N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Dariusz Zwarzany</cp:lastModifiedBy>
  <cp:revision>8</cp:revision>
  <dcterms:created xsi:type="dcterms:W3CDTF">2021-07-22T12:19:00Z</dcterms:created>
  <dcterms:modified xsi:type="dcterms:W3CDTF">2021-07-27T05:49:00Z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